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D" w:rsidRPr="004F4562" w:rsidRDefault="00F25035" w:rsidP="00DC003D">
      <w:pPr>
        <w:shd w:val="clear" w:color="auto" w:fill="FFFFFF"/>
        <w:tabs>
          <w:tab w:val="left" w:pos="1560"/>
        </w:tabs>
        <w:spacing w:line="326" w:lineRule="exact"/>
        <w:ind w:righ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C003D" w:rsidRPr="004F4562">
        <w:rPr>
          <w:rFonts w:ascii="Times New Roman" w:hAnsi="Times New Roman" w:cs="Times New Roman"/>
          <w:sz w:val="28"/>
          <w:szCs w:val="28"/>
        </w:rPr>
        <w:t xml:space="preserve">   </w:t>
      </w:r>
      <w:r w:rsidR="00DC003D" w:rsidRPr="004F4562">
        <w:rPr>
          <w:rFonts w:ascii="Times New Roman" w:hAnsi="Times New Roman" w:cs="Times New Roman"/>
          <w:sz w:val="24"/>
          <w:szCs w:val="24"/>
        </w:rPr>
        <w:t>СВЕДЕНИЯ</w:t>
      </w:r>
    </w:p>
    <w:p w:rsidR="00DC003D" w:rsidRPr="004F4562" w:rsidRDefault="00DC003D" w:rsidP="00DC003D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 учебно-методической литературе и иных информационных ресурсах, используемых для</w:t>
      </w:r>
      <w:r w:rsidRPr="004F4562">
        <w:rPr>
          <w:rFonts w:ascii="Times New Roman" w:hAnsi="Times New Roman" w:cs="Times New Roman"/>
          <w:spacing w:val="-1"/>
          <w:sz w:val="24"/>
          <w:szCs w:val="24"/>
        </w:rPr>
        <w:t xml:space="preserve">  обеспече</w:t>
      </w:r>
      <w:r>
        <w:rPr>
          <w:rFonts w:ascii="Times New Roman" w:hAnsi="Times New Roman" w:cs="Times New Roman"/>
          <w:spacing w:val="-1"/>
          <w:sz w:val="24"/>
          <w:szCs w:val="24"/>
        </w:rPr>
        <w:t>ния</w:t>
      </w:r>
      <w:r w:rsidRPr="004F4562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образовательного процесса</w:t>
      </w:r>
    </w:p>
    <w:p w:rsidR="00DC003D" w:rsidRPr="004F4562" w:rsidRDefault="00DC003D" w:rsidP="00DC003D">
      <w:pPr>
        <w:shd w:val="clear" w:color="auto" w:fill="FFFFFF"/>
        <w:jc w:val="center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  <w:r w:rsidRPr="004F4562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Муниципального  бюджетного дошкольного образовательного учреждения </w:t>
      </w:r>
      <w:proofErr w:type="spellStart"/>
      <w:r w:rsidRPr="004F4562">
        <w:rPr>
          <w:rFonts w:ascii="Times New Roman" w:hAnsi="Times New Roman" w:cs="Times New Roman"/>
          <w:spacing w:val="-13"/>
          <w:sz w:val="24"/>
          <w:szCs w:val="24"/>
          <w:u w:val="single"/>
        </w:rPr>
        <w:t>Очкинский</w:t>
      </w:r>
      <w:proofErr w:type="spellEnd"/>
      <w:r w:rsidRPr="004F4562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детский сад</w:t>
      </w:r>
    </w:p>
    <w:tbl>
      <w:tblPr>
        <w:tblStyle w:val="a7"/>
        <w:tblW w:w="0" w:type="auto"/>
        <w:tblLook w:val="04A0"/>
      </w:tblPr>
      <w:tblGrid>
        <w:gridCol w:w="675"/>
        <w:gridCol w:w="9182"/>
        <w:gridCol w:w="4929"/>
      </w:tblGrid>
      <w:tr w:rsidR="00DC003D" w:rsidTr="00DC003D">
        <w:tc>
          <w:tcPr>
            <w:tcW w:w="675" w:type="dxa"/>
          </w:tcPr>
          <w:p w:rsidR="00DC003D" w:rsidRPr="00DC003D" w:rsidRDefault="00DC003D">
            <w:pPr>
              <w:rPr>
                <w:rFonts w:ascii="Times New Roman" w:hAnsi="Times New Roman" w:cs="Times New Roman"/>
              </w:rPr>
            </w:pPr>
            <w:r w:rsidRPr="00DC00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003D">
              <w:rPr>
                <w:rFonts w:ascii="Times New Roman" w:hAnsi="Times New Roman" w:cs="Times New Roman"/>
              </w:rPr>
              <w:t>п\</w:t>
            </w:r>
            <w:proofErr w:type="gramStart"/>
            <w:r w:rsidRPr="00DC00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182" w:type="dxa"/>
          </w:tcPr>
          <w:p w:rsidR="00DC003D" w:rsidRDefault="00DC003D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6B6809">
              <w:rPr>
                <w:rFonts w:ascii="Times New Roman" w:hAnsi="Times New Roman"/>
                <w:b/>
                <w:sz w:val="24"/>
                <w:szCs w:val="24"/>
              </w:rPr>
              <w:t>Название методической литературы</w:t>
            </w:r>
          </w:p>
        </w:tc>
        <w:tc>
          <w:tcPr>
            <w:tcW w:w="4929" w:type="dxa"/>
          </w:tcPr>
          <w:p w:rsidR="00DC003D" w:rsidRDefault="00DC003D">
            <w:r w:rsidRPr="006B6809">
              <w:rPr>
                <w:rFonts w:ascii="Times New Roman" w:hAnsi="Times New Roman"/>
                <w:b/>
                <w:sz w:val="24"/>
                <w:szCs w:val="24"/>
              </w:rPr>
              <w:t>Автор, год,  издательство</w:t>
            </w:r>
          </w:p>
        </w:tc>
      </w:tr>
      <w:tr w:rsidR="00DC003D" w:rsidTr="00DC003D">
        <w:trPr>
          <w:trHeight w:val="640"/>
        </w:trPr>
        <w:tc>
          <w:tcPr>
            <w:tcW w:w="675" w:type="dxa"/>
            <w:tcBorders>
              <w:bottom w:val="single" w:sz="4" w:space="0" w:color="auto"/>
            </w:tcBorders>
          </w:tcPr>
          <w:p w:rsidR="00DC003D" w:rsidRPr="00FE7CB5" w:rsidRDefault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  <w:tcBorders>
              <w:bottom w:val="single" w:sz="4" w:space="0" w:color="auto"/>
            </w:tcBorders>
          </w:tcPr>
          <w:p w:rsidR="003359CB" w:rsidRPr="003359CB" w:rsidRDefault="00DC003D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рождения до школы. Примерная основная общеобразовательная программа дошкольного образования</w:t>
            </w: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9CB"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воспитания и обучения в детском саду</w:t>
            </w:r>
          </w:p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3359C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003D" w:rsidRDefault="00DC003D"/>
        </w:tc>
        <w:tc>
          <w:tcPr>
            <w:tcW w:w="4929" w:type="dxa"/>
            <w:tcBorders>
              <w:bottom w:val="single" w:sz="4" w:space="0" w:color="auto"/>
            </w:tcBorders>
          </w:tcPr>
          <w:p w:rsidR="00DC003D" w:rsidRDefault="00DC003D" w:rsidP="00DC003D"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М.А.Василь</w:t>
            </w:r>
            <w:r w:rsidR="003359CB">
              <w:rPr>
                <w:rFonts w:ascii="Times New Roman" w:hAnsi="Times New Roman"/>
                <w:sz w:val="24"/>
                <w:szCs w:val="24"/>
              </w:rPr>
              <w:t>евой.- М.: МОЗАИКА- СИНТЕЗ, 2014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03D" w:rsidTr="00DC003D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Pr="00FE7CB5" w:rsidRDefault="00DC003D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Default="00DC003D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развития речи детей перед поступлением в школу. Пособие для педагогов дошкольных учреждений.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Default="00DC003D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Т.С.Комаровой,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О.А.Соломенниковой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 СИНТЕЗ, 2011.</w:t>
            </w:r>
          </w:p>
        </w:tc>
      </w:tr>
      <w:tr w:rsidR="00DC003D" w:rsidTr="00DC003D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Pr="00FE7CB5" w:rsidRDefault="00DC003D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Default="00DC003D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развития речи детей перед поступлением в школу. Пособие для педагогов дошкольных учреждений.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Default="00DC003D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Т.С.Комаровой,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О.А.Соломенниковой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 СИНТЕЗ, 2011.</w:t>
            </w:r>
          </w:p>
        </w:tc>
      </w:tr>
      <w:tr w:rsidR="00DC003D" w:rsidTr="00C81869">
        <w:trPr>
          <w:trHeight w:val="5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Pr="00FE7CB5" w:rsidRDefault="00DC003D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Default="00DC003D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 в педагогическом процессе ДОУ: Пособие для педагогов дошкольных учреждений.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003D" w:rsidRDefault="00DC003D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О.В.Дыбиной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 СИНТЕЗ, 2012.</w:t>
            </w:r>
          </w:p>
        </w:tc>
      </w:tr>
      <w:tr w:rsidR="00C81869" w:rsidTr="00C81869">
        <w:trPr>
          <w:trHeight w:val="4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Pr="00FE7CB5" w:rsidRDefault="00C81869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игровой деятельности. Система работы в средней группе детского сада.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Н.Ф.Губанова.- М.: МОЗАИКА- СИНТЕЗ, 2012.</w:t>
            </w:r>
          </w:p>
        </w:tc>
      </w:tr>
      <w:tr w:rsidR="00C81869" w:rsidTr="00C81869">
        <w:trPr>
          <w:trHeight w:val="5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Pr="00FE7CB5" w:rsidRDefault="00C81869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беседы с детьми 4-7 лет: Нравственное воспитание в детском саду. Пособие для педагогов и методистов.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В.И.Петрова,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Т.Д.Стульник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 Синтез, 2012.</w:t>
            </w:r>
          </w:p>
        </w:tc>
      </w:tr>
      <w:tr w:rsidR="00C81869" w:rsidTr="00C8186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Pr="00FE7CB5" w:rsidRDefault="00C81869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педагогического проектирования: опыт работы, проекты.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Н.П.Битютская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Волгоград: Учитель, 2012.</w:t>
            </w:r>
          </w:p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9" w:rsidTr="00C81869">
        <w:trPr>
          <w:trHeight w:val="6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Pr="00FE7CB5" w:rsidRDefault="00C81869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детей на прогулке. Подготовительная группа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Т.Г.Кобзева, И.А.Холодова, Г.С.Александрова.- Волгоград: Учитель, 2013.</w:t>
            </w:r>
          </w:p>
        </w:tc>
      </w:tr>
      <w:tr w:rsidR="00C81869" w:rsidTr="00C81869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Pr="00FE7CB5" w:rsidRDefault="00C81869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детей на прогулке. Старшая группа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Т.Г.Кобзева, И.А.Холодова, Г.С.Александрова.- Волгоград: Учитель, 2013.</w:t>
            </w:r>
          </w:p>
        </w:tc>
      </w:tr>
      <w:tr w:rsidR="00C81869" w:rsidTr="00DC003D">
        <w:trPr>
          <w:trHeight w:val="424"/>
        </w:trPr>
        <w:tc>
          <w:tcPr>
            <w:tcW w:w="675" w:type="dxa"/>
            <w:tcBorders>
              <w:top w:val="single" w:sz="4" w:space="0" w:color="auto"/>
            </w:tcBorders>
          </w:tcPr>
          <w:p w:rsidR="00C81869" w:rsidRPr="00FE7CB5" w:rsidRDefault="00C81869" w:rsidP="00D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2" w:type="dxa"/>
            <w:tcBorders>
              <w:top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детей на прогулке. Вторая младшая группа.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C81869" w:rsidRDefault="00C81869" w:rsidP="00DC00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В.Н.Кострыкина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Г.П.Попова.- Волгоград: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Учитель, 2013.</w:t>
            </w:r>
          </w:p>
        </w:tc>
      </w:tr>
    </w:tbl>
    <w:p w:rsidR="00745D2D" w:rsidRDefault="00745D2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75"/>
        <w:gridCol w:w="9182"/>
        <w:gridCol w:w="4929"/>
      </w:tblGrid>
      <w:tr w:rsidR="00C81869" w:rsidTr="00C81869">
        <w:tc>
          <w:tcPr>
            <w:tcW w:w="675" w:type="dxa"/>
          </w:tcPr>
          <w:p w:rsidR="00C81869" w:rsidRDefault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2" w:type="dxa"/>
          </w:tcPr>
          <w:p w:rsidR="00C81869" w:rsidRDefault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ребенка в дошкольном детстве пособие для педагогов дошкольных учреждений.</w:t>
            </w:r>
          </w:p>
        </w:tc>
        <w:tc>
          <w:tcPr>
            <w:tcW w:w="4929" w:type="dxa"/>
          </w:tcPr>
          <w:p w:rsidR="00C81869" w:rsidRDefault="00C81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 Синтез, 2006.</w:t>
            </w:r>
          </w:p>
        </w:tc>
      </w:tr>
      <w:tr w:rsidR="00C81869" w:rsidTr="00C81869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C81869" w:rsidRDefault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2" w:type="dxa"/>
            <w:tcBorders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прогулке с малышами: Пособие для педагогов дошкольных учреждений. Для работы с детьми 2-4 лет.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C81869" w:rsidRDefault="00C81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 Синтез, 2006</w:t>
            </w:r>
          </w:p>
        </w:tc>
      </w:tr>
      <w:tr w:rsidR="00C81869" w:rsidTr="00C81869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комплексно- тематическое планирование к программе «ОТ РОЖДЕНИЯ ДО ШКОЛЫ». Вторая младшая группа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редакцией Т.С.Комаровой.- М.: МОЗАИКА- СИНТЕЗ, 2012.</w:t>
            </w:r>
          </w:p>
        </w:tc>
      </w:tr>
      <w:tr w:rsidR="00C81869" w:rsidTr="00C81869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Т.С.Комаровой, М.А.Васильевой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Волгоград: Учитель, 2012.</w:t>
            </w:r>
          </w:p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9" w:rsidTr="001824F2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освоения основной общеобразовательной программы дошкольного образования. Подготовительная группа.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Волгоград: Учитель, 2012.</w:t>
            </w:r>
          </w:p>
          <w:p w:rsidR="00C81869" w:rsidRDefault="00C81869" w:rsidP="00C81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F2" w:rsidTr="001824F2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Комплексно- тематическое планирование по программе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Т.С.Комаровой, М.А.Васильевой. Средняя группа.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В.Н.Мезенцева, О.П.Власенко.- Волгоград: Учитель, 2012.</w:t>
            </w:r>
          </w:p>
        </w:tc>
      </w:tr>
      <w:tr w:rsidR="001824F2" w:rsidTr="001824F2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освоения основной общеобразовательной программы дошкольного образования. Вторая младшая группа.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Волгоград: Учитель, 2012.</w:t>
            </w:r>
          </w:p>
          <w:p w:rsidR="001824F2" w:rsidRDefault="001824F2" w:rsidP="00C81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F2" w:rsidTr="001824F2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освоения основной общеобразовательной программы дошкольного образования. Средняя группа.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Волгоград: Учитель, 2012.</w:t>
            </w:r>
          </w:p>
        </w:tc>
      </w:tr>
      <w:tr w:rsidR="001824F2" w:rsidTr="001824F2">
        <w:trPr>
          <w:trHeight w:val="8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Перспективное 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воспитетельн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по программе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Т.С.Комаровой, М.А.Васильевой. Вторая младшая группа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Н.А.Атарщикова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И.А.Осина,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Е.В.Горюнова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Учитель, 2012.</w:t>
            </w:r>
          </w:p>
        </w:tc>
      </w:tr>
      <w:tr w:rsidR="001824F2" w:rsidTr="001824F2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логопедическая работа с детьми 5-7 лети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блочно- тематическое планирование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Волгоград: Учитель, 2012.</w:t>
            </w:r>
          </w:p>
        </w:tc>
      </w:tr>
      <w:tr w:rsidR="001824F2" w:rsidTr="001824F2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журнал старшего воспитателя детского сада.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К.Ю.Белая.- М.: ТЦ Сфера, 2011.</w:t>
            </w:r>
          </w:p>
        </w:tc>
      </w:tr>
      <w:tr w:rsidR="001824F2" w:rsidTr="001824F2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Ребенок- непоседа.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М.М.Безруких.-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Граф, 2005.</w:t>
            </w:r>
          </w:p>
        </w:tc>
      </w:tr>
      <w:tr w:rsidR="001824F2" w:rsidTr="001824F2">
        <w:trPr>
          <w:trHeight w:val="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Леворукий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М.М.Безруких.-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Граф, 2004.</w:t>
            </w:r>
          </w:p>
        </w:tc>
      </w:tr>
      <w:tr w:rsidR="001824F2" w:rsidTr="001824F2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 ли ребенок к школе?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М.М.Безруких.-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Граф, 2005.</w:t>
            </w:r>
          </w:p>
        </w:tc>
      </w:tr>
      <w:tr w:rsidR="001824F2" w:rsidTr="001824F2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писать: От буквы к букве: Для старшего дошкольного возраста: Книга для детей, воспитателей детского сада и родителей.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Ю.В.Пасс.- М.: Просвещение, 2000.</w:t>
            </w:r>
          </w:p>
        </w:tc>
      </w:tr>
      <w:tr w:rsidR="001824F2" w:rsidTr="001824F2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 ли ребенок к обучению в первом классе? Определение психологической готовности ребенка к школе.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Белова, В.А. Солнцева.- М.: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2005</w:t>
            </w:r>
          </w:p>
        </w:tc>
      </w:tr>
      <w:tr w:rsidR="001824F2" w:rsidTr="001824F2">
        <w:trPr>
          <w:trHeight w:val="5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как один из этапов методической работы в дошкольном образовательном учреждении.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824F2" w:rsidRPr="00376E13" w:rsidRDefault="001824F2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«Издательство Скрипторий 2003», 2010</w:t>
            </w:r>
          </w:p>
        </w:tc>
      </w:tr>
      <w:tr w:rsidR="00CE7C78" w:rsidTr="00CE7C78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воспитательно-образовательного процесса в ДОУ</w:t>
            </w:r>
          </w:p>
          <w:p w:rsidR="00CE7C78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76E13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«Издательство Скрипторий 2003», 2011</w:t>
            </w:r>
          </w:p>
        </w:tc>
      </w:tr>
      <w:tr w:rsidR="00CE7C78" w:rsidTr="00CE7C78">
        <w:trPr>
          <w:trHeight w:val="5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документа по инспектированию и правовому обеспечению дошкольных образовательных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Сборник документов и материалов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76E13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Федорова.- М.: АРКТИ, 2005</w:t>
            </w:r>
          </w:p>
        </w:tc>
      </w:tr>
      <w:tr w:rsidR="00CE7C78" w:rsidTr="00CE7C78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планирования в дошкольном учреждении: Методическое пособие.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76E13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АРКТИ, 2008</w:t>
            </w:r>
          </w:p>
        </w:tc>
      </w:tr>
      <w:tr w:rsidR="00CE7C78" w:rsidTr="00CE7C78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чтения: Методическая работа в ДОУ.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76E13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С.К. Ильина.- М.: Т.Ц. Сфера, 2006</w:t>
            </w:r>
          </w:p>
        </w:tc>
      </w:tr>
      <w:tr w:rsidR="00CE7C78" w:rsidTr="00CE7C78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в ДОУ: Анализ, планирование, формы и методы.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76E13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 Белая,- М.: ТЦ Сфера, 2008</w:t>
            </w:r>
          </w:p>
        </w:tc>
      </w:tr>
      <w:tr w:rsidR="00CE7C78" w:rsidTr="00CE7C78">
        <w:trPr>
          <w:trHeight w:val="1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359CB" w:rsidRDefault="00CE7C78" w:rsidP="00C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 – </w:t>
            </w:r>
            <w:proofErr w:type="spellStart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                                              </w:t>
            </w:r>
          </w:p>
          <w:p w:rsidR="00CE7C78" w:rsidRPr="003359CB" w:rsidRDefault="00CE7C78" w:rsidP="00C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саду»                                                                                               </w:t>
            </w:r>
          </w:p>
          <w:p w:rsidR="00CE7C78" w:rsidRPr="003359CB" w:rsidRDefault="00CE7C78" w:rsidP="00C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и методические рекомендации                                                   </w:t>
            </w:r>
          </w:p>
          <w:p w:rsidR="00CE7C78" w:rsidRPr="003359CB" w:rsidRDefault="00CE7C78" w:rsidP="003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      2 – 7 лет</w:t>
            </w:r>
            <w:r w:rsidRPr="003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359CB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9CB">
              <w:rPr>
                <w:rFonts w:ascii="Times New Roman" w:hAnsi="Times New Roman"/>
                <w:sz w:val="24"/>
                <w:szCs w:val="24"/>
              </w:rPr>
              <w:t xml:space="preserve">М.Б. </w:t>
            </w:r>
            <w:proofErr w:type="spellStart"/>
            <w:r w:rsidRPr="003359CB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3359CB">
              <w:rPr>
                <w:rFonts w:ascii="Times New Roman" w:hAnsi="Times New Roman"/>
                <w:sz w:val="24"/>
                <w:szCs w:val="24"/>
              </w:rPr>
              <w:t>, Издательство МОЗАИКА-СИНТЕЗ,</w:t>
            </w:r>
          </w:p>
          <w:p w:rsidR="00CE7C78" w:rsidRPr="003359CB" w:rsidRDefault="00CE7C78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9CB">
              <w:rPr>
                <w:rFonts w:ascii="Times New Roman" w:hAnsi="Times New Roman"/>
                <w:sz w:val="24"/>
                <w:szCs w:val="24"/>
              </w:rPr>
              <w:t xml:space="preserve">Москва 2009 год                                          </w:t>
            </w:r>
          </w:p>
        </w:tc>
      </w:tr>
      <w:tr w:rsidR="00CE7C78" w:rsidTr="00CE7C78">
        <w:trPr>
          <w:trHeight w:val="536"/>
        </w:trPr>
        <w:tc>
          <w:tcPr>
            <w:tcW w:w="675" w:type="dxa"/>
            <w:tcBorders>
              <w:top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82" w:type="dxa"/>
            <w:tcBorders>
              <w:top w:val="single" w:sz="4" w:space="0" w:color="auto"/>
            </w:tcBorders>
          </w:tcPr>
          <w:p w:rsidR="00CE7C78" w:rsidRPr="003359CB" w:rsidRDefault="003359CB" w:rsidP="00C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и развлечения </w:t>
            </w:r>
            <w:r w:rsidR="00CE7C78"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                                                                                             </w:t>
            </w:r>
          </w:p>
          <w:p w:rsidR="00CE7C78" w:rsidRPr="003359CB" w:rsidRDefault="00CE7C78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</w:t>
            </w:r>
            <w:r w:rsidR="003359CB"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я педагогов </w:t>
            </w: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музыкальных руководителей для работы с детьми 3-7 лет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359CB" w:rsidRPr="003359CB" w:rsidRDefault="003359CB" w:rsidP="00745D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9CB">
              <w:rPr>
                <w:rFonts w:ascii="Times New Roman" w:hAnsi="Times New Roman"/>
                <w:sz w:val="24"/>
                <w:szCs w:val="24"/>
              </w:rPr>
              <w:t xml:space="preserve">М.Б. </w:t>
            </w:r>
            <w:proofErr w:type="spellStart"/>
            <w:r w:rsidRPr="003359CB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3359CB">
              <w:rPr>
                <w:rFonts w:ascii="Times New Roman" w:hAnsi="Times New Roman"/>
                <w:sz w:val="24"/>
                <w:szCs w:val="24"/>
              </w:rPr>
              <w:t xml:space="preserve">,    Т.В. Антонова                                                                                 </w:t>
            </w:r>
          </w:p>
          <w:p w:rsidR="00CE7C78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Москва-Синтез, М., 2006 год.                                                                            </w:t>
            </w:r>
          </w:p>
        </w:tc>
      </w:tr>
      <w:tr w:rsidR="00CE7C78" w:rsidTr="003359CB">
        <w:trPr>
          <w:trHeight w:val="3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Default="00CE7C78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«Приобщение детей к художественной литературе»</w:t>
            </w:r>
            <w:r w:rsidRPr="003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 2 – 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E7C78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,  Москва-Синтез, М., 2008 год   </w:t>
            </w:r>
          </w:p>
        </w:tc>
      </w:tr>
      <w:tr w:rsidR="003359CB" w:rsidTr="003359CB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Default="003359CB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«Оздоровительные игры»                                                                         </w:t>
            </w:r>
          </w:p>
          <w:p w:rsidR="003359CB" w:rsidRPr="003359CB" w:rsidRDefault="003359CB" w:rsidP="003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              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Голомидова</w:t>
            </w:r>
            <w:proofErr w:type="spellEnd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– торговый</w:t>
            </w:r>
            <w:proofErr w:type="gramEnd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дом «Корифей», Волгоград 2010 г.</w:t>
            </w:r>
          </w:p>
        </w:tc>
      </w:tr>
      <w:tr w:rsidR="003359CB" w:rsidTr="003359CB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Default="003359CB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здоровом образе жизни у дошкольников»</w:t>
            </w:r>
            <w:proofErr w:type="gramStart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особие для педагогов дошкольных учреждений</w:t>
            </w:r>
          </w:p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Для работы с детьми 2 -7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И.М. Новикова, Издательство Москва-Синтез, М.,  2009 г.  </w:t>
            </w:r>
          </w:p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3359CB" w:rsidTr="003359CB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Default="003359CB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«Гимнастика и массаж для самых маленьких».  Пособие для родителей и воспитателей.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 Москва-Синтез, М.,  2012  </w:t>
            </w:r>
          </w:p>
          <w:p w:rsidR="003359CB" w:rsidRPr="003359CB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3359CB" w:rsidTr="00362217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Default="003359CB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62217" w:rsidRDefault="00362217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</w:t>
            </w:r>
            <w:r w:rsidR="003359CB"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9CB" w:rsidRPr="00362217" w:rsidRDefault="003359CB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2-7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359CB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 »,                                                                                             Изд. Мозаика – Синтез, М., 2006 г.</w:t>
            </w:r>
          </w:p>
        </w:tc>
      </w:tr>
      <w:tr w:rsidR="00362217" w:rsidTr="00AE43AE">
        <w:trPr>
          <w:trHeight w:val="5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Default="00362217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                                             </w:t>
            </w:r>
          </w:p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группа.  Конспекты занятий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62217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362217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362217">
              <w:rPr>
                <w:rFonts w:ascii="Times New Roman" w:hAnsi="Times New Roman"/>
                <w:sz w:val="24"/>
                <w:szCs w:val="24"/>
              </w:rPr>
              <w:t>, Издательство Мозаика – Синтез, Москва 2012 г.</w:t>
            </w:r>
          </w:p>
        </w:tc>
      </w:tr>
      <w:tr w:rsidR="00AE43AE" w:rsidTr="00AE43AE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Pr="00AE43AE" w:rsidRDefault="00AE43AE" w:rsidP="00AE43AE">
            <w:pPr>
              <w:rPr>
                <w:rFonts w:ascii="Times New Roman" w:hAnsi="Times New Roman"/>
                <w:sz w:val="24"/>
                <w:szCs w:val="24"/>
              </w:rPr>
            </w:pPr>
            <w:r w:rsidRPr="00AE43AE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в детском саду  </w:t>
            </w:r>
          </w:p>
          <w:p w:rsidR="00AE43AE" w:rsidRPr="00AE43AE" w:rsidRDefault="00AE43AE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Pr="00AE43AE" w:rsidRDefault="00AE43AE" w:rsidP="00A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E">
              <w:rPr>
                <w:rFonts w:ascii="Times New Roman" w:hAnsi="Times New Roman"/>
                <w:sz w:val="24"/>
                <w:szCs w:val="24"/>
              </w:rPr>
              <w:t>Э.Я. Степанова. М.: Мозаика-Синтез, 2004</w:t>
            </w:r>
          </w:p>
          <w:p w:rsidR="00AE43AE" w:rsidRPr="00AE43AE" w:rsidRDefault="00AE43AE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AE" w:rsidTr="00AE43AE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Pr="00AE43AE" w:rsidRDefault="00AE43AE" w:rsidP="00362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методика физического воспитания и развития ребёнка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Pr="00AE43AE" w:rsidRDefault="00AE43AE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Academia</w:t>
            </w:r>
            <w:r>
              <w:rPr>
                <w:rFonts w:ascii="Times New Roman" w:hAnsi="Times New Roman"/>
                <w:sz w:val="28"/>
                <w:szCs w:val="28"/>
              </w:rPr>
              <w:t>, 2001</w:t>
            </w:r>
          </w:p>
        </w:tc>
      </w:tr>
      <w:tr w:rsidR="00AE43AE" w:rsidTr="00AE43AE">
        <w:trPr>
          <w:trHeight w:val="4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 ребёнка в детском саду  </w:t>
            </w:r>
          </w:p>
          <w:p w:rsidR="00AE43AE" w:rsidRDefault="00AE43AE" w:rsidP="00362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М.: Мозаика-Синтез, 2000</w:t>
            </w:r>
          </w:p>
        </w:tc>
      </w:tr>
      <w:tr w:rsidR="00AE43AE" w:rsidTr="00AE43AE">
        <w:trPr>
          <w:trHeight w:val="5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362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и спортивно-игровое оборудование для дошкольных образовательных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Т.И. Осокина, Е.А, Тимофеева,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М.: Мозаика-Синтез, 2006</w:t>
            </w:r>
          </w:p>
        </w:tc>
      </w:tr>
      <w:tr w:rsidR="00AE43AE" w:rsidTr="00AE43AE">
        <w:trPr>
          <w:trHeight w:val="4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362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– дошкольникам.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Л.Д. Глазырина.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2004</w:t>
            </w:r>
          </w:p>
        </w:tc>
      </w:tr>
      <w:tr w:rsidR="00AE43AE" w:rsidTr="00292911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в младшей группе детского сада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E43AE" w:rsidRDefault="00AE43AE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Л.Д. Глазырина.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2005</w:t>
            </w:r>
          </w:p>
        </w:tc>
      </w:tr>
      <w:tr w:rsidR="00292911" w:rsidTr="00292911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средней группе детского сада.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Л.Д. Глазырина.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2005</w:t>
            </w:r>
          </w:p>
        </w:tc>
      </w:tr>
      <w:tr w:rsidR="00292911" w:rsidTr="00292911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в старшей группе детского сада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Л.Д. Глазырина.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2005</w:t>
            </w:r>
          </w:p>
        </w:tc>
      </w:tr>
      <w:tr w:rsidR="00292911" w:rsidTr="00292911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Нетрадиционные занятия физкультурой в дошкольном образовательном учреждении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М.: Скрипторий, 2004.</w:t>
            </w:r>
          </w:p>
        </w:tc>
      </w:tr>
      <w:tr w:rsidR="00292911" w:rsidTr="00292911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4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праздники в детском саду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Н.Н. Ермак. М.: Просвещение, 2003.</w:t>
            </w:r>
          </w:p>
        </w:tc>
      </w:tr>
      <w:tr w:rsidR="00292911" w:rsidTr="00292911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 для детей 5-7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3359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2002.</w:t>
            </w:r>
          </w:p>
        </w:tc>
      </w:tr>
      <w:tr w:rsidR="00292911" w:rsidTr="00292911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здоровья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292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ред. 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Чечельницкой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2911" w:rsidTr="00292911">
        <w:trPr>
          <w:trHeight w:val="4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4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Растём здоровым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292911" w:rsidP="0029291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М.: Просвещение, 2002 </w:t>
            </w:r>
          </w:p>
        </w:tc>
      </w:tr>
      <w:tr w:rsidR="00292911" w:rsidTr="00B103DE">
        <w:trPr>
          <w:trHeight w:val="6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B103D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улицах и дорогах: Методическое пособие для работы с детьми старшего дошкольного возраста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92911" w:rsidRDefault="00B103DE" w:rsidP="00B1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Авдеева, О.Л. Князева, Р.Б.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М.: </w:t>
            </w:r>
          </w:p>
        </w:tc>
      </w:tr>
      <w:tr w:rsidR="00B103DE" w:rsidTr="00B103DE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детей дошкольного возраста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Р.Б.. М.: Просвещение, 2000.</w:t>
            </w:r>
          </w:p>
        </w:tc>
      </w:tr>
      <w:tr w:rsidR="00B103DE" w:rsidTr="00B103DE">
        <w:trPr>
          <w:trHeight w:val="9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Твоя безопасность: Как себя вести дома и на улице. Для среднего и старшего возраста: Книга для дошкольников, воспитателей детского сада и родителей.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 М.: Просвещение, 2005.</w:t>
            </w:r>
          </w:p>
        </w:tc>
      </w:tr>
      <w:tr w:rsidR="00B103DE" w:rsidTr="00B103DE">
        <w:trPr>
          <w:trHeight w:val="3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Осторожные сказки: Безопасность для малышей.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Шорыгина Т.А. М.: Книголюб, 2004.</w:t>
            </w:r>
          </w:p>
        </w:tc>
      </w:tr>
      <w:tr w:rsidR="00B103DE" w:rsidTr="00B103DE">
        <w:trPr>
          <w:trHeight w:val="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AE4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пожарной безопасности детей 5-8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Шорыгина Т.А.. М.: Сфера, 2005</w:t>
            </w:r>
          </w:p>
        </w:tc>
      </w:tr>
      <w:tr w:rsidR="00B103DE" w:rsidTr="00B103DE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4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ТРИЗ.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Альтшуллер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</w:t>
            </w:r>
          </w:p>
        </w:tc>
      </w:tr>
      <w:tr w:rsidR="00B103DE" w:rsidTr="00B103DE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4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играть с ребёнком?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Pr="00B103DE" w:rsidRDefault="00B103DE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И.Я., Короткова Н.А. М.: Сфера, 2008.</w:t>
            </w:r>
          </w:p>
        </w:tc>
      </w:tr>
      <w:tr w:rsidR="00B103DE" w:rsidTr="00B103DE">
        <w:trPr>
          <w:trHeight w:val="4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человек». Программа социального развития ребёнка.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С.А. М.: Школьная Пресса, 2003.</w:t>
            </w:r>
          </w:p>
        </w:tc>
      </w:tr>
      <w:tr w:rsidR="00B103DE" w:rsidTr="00B103DE">
        <w:trPr>
          <w:trHeight w:val="4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патриотическому воспитанию в детском саду.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103DE" w:rsidRDefault="00B103DE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 М.: ТЦ «Сфера», 2010.</w:t>
            </w:r>
          </w:p>
        </w:tc>
      </w:tr>
      <w:tr w:rsidR="009B3B0E" w:rsidTr="009B3B0E">
        <w:trPr>
          <w:trHeight w:val="5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9B3B0E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Трудовое воспитание в детском саду. Программа и методические рекомендации для работы с детьми 2-7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9B3B0E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 Комарова,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Л.Ю. Павлова. М.: Мозаика-Синтез, 2005.</w:t>
            </w:r>
          </w:p>
        </w:tc>
      </w:tr>
      <w:tr w:rsidR="009B3B0E" w:rsidTr="009B3B0E">
        <w:trPr>
          <w:trHeight w:val="4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9B3B0E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Дошкольник и рукотворный мир.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Педтехнология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9B3B0E" w:rsidP="009B3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Крулехт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Детство-Пресс, 2003.</w:t>
            </w:r>
          </w:p>
        </w:tc>
      </w:tr>
      <w:tr w:rsidR="009B3B0E" w:rsidTr="009B3B0E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9B3B0E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Нравственно-трудовое воспитание ребёнка-дошкольника. Пособие для педагогов.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9B3B0E" w:rsidRDefault="009B3B0E" w:rsidP="009B3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2003.</w:t>
            </w:r>
          </w:p>
          <w:p w:rsidR="009B3B0E" w:rsidRDefault="009B3B0E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356" w:rsidTr="00653356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653356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Знакомим дошкольников 3-5 лет с литературой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653356" w:rsidP="00653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Ушакова О.С.. М., </w:t>
            </w:r>
            <w:r w:rsidR="00BB7A14">
              <w:rPr>
                <w:rFonts w:ascii="Times New Roman" w:hAnsi="Times New Roman"/>
                <w:sz w:val="28"/>
                <w:szCs w:val="28"/>
              </w:rPr>
              <w:t xml:space="preserve">Сфера, </w:t>
            </w:r>
            <w:r>
              <w:rPr>
                <w:rFonts w:ascii="Times New Roman" w:hAnsi="Times New Roman"/>
                <w:sz w:val="28"/>
                <w:szCs w:val="28"/>
              </w:rPr>
              <w:t>2010.</w:t>
            </w:r>
          </w:p>
        </w:tc>
      </w:tr>
      <w:tr w:rsidR="00653356" w:rsidTr="00653356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653356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Знакомим дошкольников 5-7 лет с литературой.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653356" w:rsidP="00653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О.С. М.,</w:t>
            </w:r>
            <w:r w:rsidR="00BB7A14">
              <w:rPr>
                <w:rFonts w:ascii="Times New Roman" w:hAnsi="Times New Roman"/>
                <w:sz w:val="28"/>
                <w:szCs w:val="28"/>
              </w:rPr>
              <w:t xml:space="preserve"> Сфера,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2010.</w:t>
            </w:r>
          </w:p>
        </w:tc>
      </w:tr>
      <w:tr w:rsidR="00653356" w:rsidTr="00653356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949">
              <w:rPr>
                <w:rFonts w:ascii="Times New Roman" w:hAnsi="Times New Roman"/>
                <w:sz w:val="28"/>
                <w:szCs w:val="28"/>
              </w:rPr>
              <w:t>Природа и художник.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7949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4A7949">
              <w:rPr>
                <w:rFonts w:ascii="Times New Roman" w:hAnsi="Times New Roman"/>
                <w:sz w:val="28"/>
                <w:szCs w:val="28"/>
              </w:rPr>
              <w:t xml:space="preserve"> Т.А. М.: Сфера, 2001.</w:t>
            </w:r>
          </w:p>
        </w:tc>
      </w:tr>
      <w:tr w:rsidR="00653356" w:rsidTr="00653356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Знакомим с натюрмортом; Детям о книжной графике; Знакомство с пейзажной живописью.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Pr="004A7949" w:rsidRDefault="004A7949" w:rsidP="004A79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Н.А,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Детство-Пресс, 2003.</w:t>
            </w:r>
          </w:p>
        </w:tc>
      </w:tr>
      <w:tr w:rsidR="00653356" w:rsidTr="00653356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изобразительно</w:t>
            </w:r>
            <w:r w:rsidR="00CE40CC">
              <w:rPr>
                <w:rFonts w:ascii="Times New Roman" w:hAnsi="Times New Roman"/>
                <w:sz w:val="28"/>
                <w:szCs w:val="28"/>
              </w:rPr>
              <w:t>й деятельности в детском саду (</w:t>
            </w:r>
            <w:r>
              <w:rPr>
                <w:rFonts w:ascii="Times New Roman" w:hAnsi="Times New Roman"/>
                <w:sz w:val="28"/>
                <w:szCs w:val="28"/>
              </w:rPr>
              <w:t>средняя, старшая группы).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4A7949" w:rsidP="004A79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2001.</w:t>
            </w:r>
          </w:p>
          <w:p w:rsidR="00653356" w:rsidRDefault="00653356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356" w:rsidTr="00653356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7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о народном искусстве.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7949">
              <w:rPr>
                <w:rFonts w:ascii="Times New Roman" w:hAnsi="Times New Roman"/>
                <w:sz w:val="28"/>
                <w:szCs w:val="28"/>
              </w:rPr>
              <w:t>Грибовская</w:t>
            </w:r>
            <w:proofErr w:type="spellEnd"/>
            <w:r w:rsidRPr="004A7949">
              <w:rPr>
                <w:rFonts w:ascii="Times New Roman" w:hAnsi="Times New Roman"/>
                <w:sz w:val="28"/>
                <w:szCs w:val="28"/>
              </w:rPr>
              <w:t xml:space="preserve"> А.А. М.: МИПКРО, 2001.</w:t>
            </w:r>
          </w:p>
        </w:tc>
      </w:tr>
      <w:tr w:rsidR="00653356" w:rsidTr="00653356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Pr="004A7949" w:rsidRDefault="004A7949" w:rsidP="004A79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949">
              <w:rPr>
                <w:rFonts w:ascii="Times New Roman" w:hAnsi="Times New Roman"/>
                <w:sz w:val="28"/>
                <w:szCs w:val="28"/>
              </w:rPr>
              <w:t>Аппликация в детском саду (в двух частях)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7949">
              <w:rPr>
                <w:rFonts w:ascii="Times New Roman" w:hAnsi="Times New Roman"/>
                <w:sz w:val="28"/>
                <w:szCs w:val="28"/>
              </w:rPr>
              <w:t>Грибовская</w:t>
            </w:r>
            <w:proofErr w:type="spellEnd"/>
            <w:r w:rsidRPr="004A7949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r>
              <w:rPr>
                <w:rFonts w:ascii="Times New Roman" w:hAnsi="Times New Roman"/>
                <w:sz w:val="28"/>
                <w:szCs w:val="28"/>
              </w:rPr>
              <w:t>М.: МИПКРО, 2001</w:t>
            </w:r>
          </w:p>
        </w:tc>
      </w:tr>
      <w:tr w:rsidR="00653356" w:rsidTr="0065335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949">
              <w:rPr>
                <w:rFonts w:ascii="Times New Roman" w:hAnsi="Times New Roman"/>
                <w:sz w:val="28"/>
                <w:szCs w:val="28"/>
              </w:rPr>
              <w:t>Дошкольникам о графике, живописи, архитектуре и скульптуре.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53356" w:rsidRDefault="004A7949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7949">
              <w:rPr>
                <w:rFonts w:ascii="Times New Roman" w:hAnsi="Times New Roman"/>
                <w:sz w:val="28"/>
                <w:szCs w:val="28"/>
              </w:rPr>
              <w:t>Грибовская</w:t>
            </w:r>
            <w:proofErr w:type="spellEnd"/>
            <w:r w:rsidRPr="004A7949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r>
              <w:rPr>
                <w:rFonts w:ascii="Times New Roman" w:hAnsi="Times New Roman"/>
                <w:sz w:val="28"/>
                <w:szCs w:val="28"/>
              </w:rPr>
              <w:t>М.: МИПКРО, 2001</w:t>
            </w:r>
          </w:p>
        </w:tc>
      </w:tr>
      <w:tr w:rsidR="004A7949" w:rsidTr="004A7949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в детском изобразительном творчестве.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Размыслова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Общество России, 2002</w:t>
            </w:r>
          </w:p>
        </w:tc>
      </w:tr>
      <w:tr w:rsidR="004A7949" w:rsidTr="004A794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4A7949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4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 деятельность: планирование, конспекты занятий, методические рекомендаци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младшая, средняя, старшая, подготовительная группы).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Лыкова И.А. М.: Карапуз-Дидактика, 2006.</w:t>
            </w:r>
          </w:p>
        </w:tc>
      </w:tr>
      <w:tr w:rsidR="004A7949" w:rsidTr="004A794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труд в детском саду: 4-7 лет.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Лыкова И.А. М.: Карапуз-Дидактика, 2006.</w:t>
            </w:r>
          </w:p>
        </w:tc>
      </w:tr>
      <w:tr w:rsidR="004A7949" w:rsidTr="004A7949">
        <w:trPr>
          <w:trHeight w:val="1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«Искусство – детям!»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A7949" w:rsidRDefault="003412DF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«Мозаика-Синтез»</w:t>
            </w:r>
          </w:p>
        </w:tc>
      </w:tr>
      <w:tr w:rsidR="003412DF" w:rsidTr="003412DF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и младшего школьного возраста. В двух частях. Учебно-методическое пособие. Воспитание и дополнительное образование детей.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BB7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Коренева Т.Ф.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2001.</w:t>
            </w:r>
          </w:p>
          <w:p w:rsidR="003412DF" w:rsidRDefault="003412DF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2DF" w:rsidTr="003412DF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ребёнка-дошкольника развитого, образованного, самостоятельного, инициативного, неповторимого, культурного, активно-творческого: 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Программно-методическое пособие.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34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Мерзлякова 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М.:Владос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2004.</w:t>
            </w:r>
          </w:p>
          <w:p w:rsidR="003412DF" w:rsidRDefault="003412DF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2DF" w:rsidTr="003412DF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– малышам.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B103D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В.А, М.: Мозаика-Синтез, 2001</w:t>
            </w:r>
          </w:p>
        </w:tc>
      </w:tr>
      <w:tr w:rsidR="003412DF" w:rsidTr="003412DF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9B3B0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музыку: Методические рекомендации к занятиям с дошкольниками по слушанию музыки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12DF" w:rsidRDefault="003412DF" w:rsidP="0034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К.В.,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Т.Г.. М.: Мозаика-Синтез, 2001</w:t>
            </w:r>
          </w:p>
        </w:tc>
      </w:tr>
      <w:tr w:rsidR="00362217" w:rsidTr="00362217">
        <w:trPr>
          <w:trHeight w:val="8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«Оздоровительная гимнастика»  (3 -7 лет)                                            </w:t>
            </w:r>
          </w:p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3-7 лет                                                                                          </w:t>
            </w:r>
          </w:p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Комплексы  оздоровительной гимнастики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62217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362217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362217">
              <w:rPr>
                <w:rFonts w:ascii="Times New Roman" w:hAnsi="Times New Roman"/>
                <w:sz w:val="24"/>
                <w:szCs w:val="24"/>
              </w:rPr>
              <w:t>, Издательство Мозаика – Синтез, Москва 2012</w:t>
            </w:r>
          </w:p>
        </w:tc>
      </w:tr>
      <w:tr w:rsidR="00362217" w:rsidTr="00362217">
        <w:trPr>
          <w:trHeight w:val="8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2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подвижных игр»                                                                 </w:t>
            </w:r>
          </w:p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Пособие для педагогов дошкольных учреждений</w:t>
            </w:r>
          </w:p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для  работы с детьми  2 – 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gramStart"/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2217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 2011 год</w:t>
            </w:r>
          </w:p>
          <w:p w:rsidR="00362217" w:rsidRPr="00362217" w:rsidRDefault="00362217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217" w:rsidTr="00362217">
        <w:trPr>
          <w:trHeight w:val="4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игровой деятельности»        ФГОС                                  </w:t>
            </w:r>
          </w:p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с детьми  во  второй младшей группе  3-4 лет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62217">
              <w:rPr>
                <w:rFonts w:ascii="Times New Roman" w:hAnsi="Times New Roman"/>
                <w:sz w:val="24"/>
                <w:szCs w:val="24"/>
              </w:rPr>
              <w:t xml:space="preserve">Н.Ф. Губанова, Мозаика-Синтез, Москва 2014 год           </w:t>
            </w:r>
          </w:p>
        </w:tc>
      </w:tr>
      <w:tr w:rsidR="00362217" w:rsidTr="00362217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9C3133" w:rsidRDefault="009C3133" w:rsidP="00C8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игровой деятельности»        ФГОС                                 </w:t>
            </w:r>
          </w:p>
          <w:p w:rsidR="00362217" w:rsidRPr="00362217" w:rsidRDefault="00362217" w:rsidP="003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7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с детьми  в средней  группе  4-5 лет                                              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362217" w:rsidRDefault="00362217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217">
              <w:rPr>
                <w:rFonts w:ascii="Times New Roman" w:hAnsi="Times New Roman"/>
                <w:sz w:val="24"/>
                <w:szCs w:val="24"/>
              </w:rPr>
              <w:t xml:space="preserve">Н.Ф. Губанова, Мозаика-Синтез, Москва 2014 год        </w:t>
            </w:r>
          </w:p>
        </w:tc>
      </w:tr>
      <w:tr w:rsidR="00362217" w:rsidTr="00F06A76">
        <w:trPr>
          <w:trHeight w:val="8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362217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76"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«Дни воинской славы»                                                                       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дошкольников                                            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(пособие для педагогов дошкольных учреждений)</w:t>
            </w:r>
          </w:p>
          <w:p w:rsidR="00362217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детьми  5 – 7 лет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62217" w:rsidRPr="00F06A76" w:rsidRDefault="00F06A7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6A76">
              <w:rPr>
                <w:rFonts w:ascii="Times New Roman" w:hAnsi="Times New Roman"/>
                <w:sz w:val="24"/>
                <w:szCs w:val="24"/>
              </w:rPr>
              <w:t xml:space="preserve">М.Б. </w:t>
            </w:r>
            <w:proofErr w:type="spellStart"/>
            <w:r w:rsidRPr="00F06A76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F06A76">
              <w:rPr>
                <w:rFonts w:ascii="Times New Roman" w:hAnsi="Times New Roman"/>
                <w:sz w:val="24"/>
                <w:szCs w:val="24"/>
              </w:rPr>
              <w:t>,</w:t>
            </w:r>
            <w:r w:rsidR="00362217" w:rsidRPr="00F06A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6A76">
              <w:rPr>
                <w:rFonts w:ascii="Times New Roman" w:hAnsi="Times New Roman"/>
                <w:sz w:val="24"/>
                <w:szCs w:val="24"/>
              </w:rPr>
              <w:t xml:space="preserve">Москва-Синтез, М., 2008 год   </w:t>
            </w:r>
            <w:r w:rsidR="00362217" w:rsidRPr="00F06A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F06A76" w:rsidTr="00F06A76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детьми  4 – 7 лет»                                            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в детском саду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6A76">
              <w:rPr>
                <w:rFonts w:ascii="Times New Roman" w:hAnsi="Times New Roman"/>
                <w:sz w:val="24"/>
                <w:szCs w:val="24"/>
              </w:rPr>
              <w:t xml:space="preserve">  В.И. Петрова, Т.Д. </w:t>
            </w:r>
            <w:proofErr w:type="spellStart"/>
            <w:r w:rsidRPr="00F06A76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F06A76">
              <w:rPr>
                <w:rFonts w:ascii="Times New Roman" w:hAnsi="Times New Roman"/>
                <w:sz w:val="24"/>
                <w:szCs w:val="24"/>
              </w:rPr>
              <w:t xml:space="preserve">,  Москва-Синтез, М., 2007                                                                                                    </w:t>
            </w:r>
          </w:p>
        </w:tc>
      </w:tr>
      <w:tr w:rsidR="00F06A76" w:rsidTr="00F06A76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9C3133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4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дидактических игр                                                          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по ознакомлению с окружающим миром»  для занятий с детьми 4 – 7 лет.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ФГОС   (2 книги)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6A76">
              <w:rPr>
                <w:rFonts w:ascii="Times New Roman" w:hAnsi="Times New Roman"/>
                <w:sz w:val="24"/>
                <w:szCs w:val="24"/>
              </w:rPr>
              <w:t>Л.Ю. Павлова. Издательство Москва-Синтез, М., 2014</w:t>
            </w:r>
          </w:p>
        </w:tc>
      </w:tr>
      <w:tr w:rsidR="00F06A76" w:rsidTr="00F06A76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31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представлений»            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  Для занятий с детьми  во второй младшей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группе 3-4 лет  (ФГОС)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. Издательство Мозаика - Синтез, М.,  2014 г.</w:t>
            </w:r>
          </w:p>
          <w:p w:rsidR="00F06A76" w:rsidRPr="00F06A76" w:rsidRDefault="00F06A7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76" w:rsidTr="00F06A76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формированию элементарных математических представлений».                                                       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с детьми  средней группы 4-5 лет </w:t>
            </w:r>
            <w:proofErr w:type="gramStart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. Издательство Мозаика - Синтез, М.,  2014 г.</w:t>
            </w:r>
          </w:p>
          <w:p w:rsidR="00F06A76" w:rsidRPr="00F06A76" w:rsidRDefault="00F06A7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76" w:rsidTr="00F06A76">
        <w:trPr>
          <w:trHeight w:val="6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 математических представлений».</w:t>
            </w:r>
          </w:p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 старшей</w:t>
            </w: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ab/>
              <w:t>группы 5-6 лет (ФГОС)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F06A76" w:rsidRDefault="00F06A76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06A76">
              <w:rPr>
                <w:rFonts w:ascii="Times New Roman" w:hAnsi="Times New Roman" w:cs="Times New Roman"/>
                <w:sz w:val="24"/>
                <w:szCs w:val="24"/>
              </w:rPr>
              <w:t>. Издательство Мозаика - Синтез, М.,  2014 г.</w:t>
            </w:r>
          </w:p>
          <w:p w:rsidR="00F06A76" w:rsidRPr="00F06A76" w:rsidRDefault="00F06A7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76" w:rsidTr="00860BB5">
        <w:trPr>
          <w:trHeight w:val="4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по конструированию из строительного материала»                                                                 </w:t>
            </w:r>
          </w:p>
          <w:p w:rsidR="00F06A76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, Москва-Синтез, М., 2007 год</w:t>
            </w:r>
          </w:p>
          <w:p w:rsidR="00F06A76" w:rsidRPr="00B028F4" w:rsidRDefault="00F06A7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B5" w:rsidTr="00860BB5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из строительного материала»                                                             </w:t>
            </w:r>
          </w:p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с детьми в старшей   группе </w:t>
            </w:r>
          </w:p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ФГОС   (5-6 лет)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, Москва-Синтез, М., 2014 год</w:t>
            </w:r>
          </w:p>
          <w:p w:rsidR="00860BB5" w:rsidRPr="00B028F4" w:rsidRDefault="00860BB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B5" w:rsidTr="00F06A7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                   </w:t>
            </w:r>
          </w:p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В средней группе детского сада</w:t>
            </w:r>
            <w:proofErr w:type="gramStart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занятий. </w:t>
            </w:r>
          </w:p>
          <w:p w:rsidR="00860BB5" w:rsidRPr="00B028F4" w:rsidRDefault="00860BB5" w:rsidP="00F0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28F4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B028F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028F4">
              <w:rPr>
                <w:rFonts w:ascii="Times New Roman" w:hAnsi="Times New Roman"/>
                <w:sz w:val="24"/>
                <w:szCs w:val="24"/>
              </w:rPr>
              <w:t>. Москва, Мозаика -  Синтез, 2010 год</w:t>
            </w:r>
          </w:p>
        </w:tc>
      </w:tr>
      <w:tr w:rsidR="00F06A76" w:rsidTr="00860BB5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60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  <w:proofErr w:type="gramStart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ФГОС                    </w:t>
            </w:r>
          </w:p>
          <w:p w:rsidR="00F06A76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окружением». Для занятий в старшей группе (5-6 лет)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B028F4" w:rsidRDefault="00860BB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28F4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B028F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028F4">
              <w:rPr>
                <w:rFonts w:ascii="Times New Roman" w:hAnsi="Times New Roman"/>
                <w:sz w:val="24"/>
                <w:szCs w:val="24"/>
              </w:rPr>
              <w:t>. Москва, Мозаика -  Синтез, 2014 год</w:t>
            </w:r>
          </w:p>
        </w:tc>
      </w:tr>
      <w:tr w:rsidR="00860BB5" w:rsidTr="00860BB5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B7285C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0BB5"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ФГОС  «ОЗНАКОМЛЕНИЕ С ПРИРОДОЙ В ДЕТСКОМ САДУ»  Для занятий с детьми  в средней группе   4-5 лет </w:t>
            </w:r>
          </w:p>
          <w:p w:rsidR="00860BB5" w:rsidRPr="00B028F4" w:rsidRDefault="00860BB5" w:rsidP="003622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28F4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B028F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028F4">
              <w:rPr>
                <w:rFonts w:ascii="Times New Roman" w:hAnsi="Times New Roman"/>
                <w:sz w:val="24"/>
                <w:szCs w:val="24"/>
              </w:rPr>
              <w:t xml:space="preserve">. Москва, Мозаика -  Синтез, 2014 </w:t>
            </w:r>
          </w:p>
        </w:tc>
      </w:tr>
      <w:tr w:rsidR="00860BB5" w:rsidTr="00860BB5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            </w:t>
            </w:r>
          </w:p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сада. Конспекты занятий.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28F4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B028F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028F4">
              <w:rPr>
                <w:rFonts w:ascii="Times New Roman" w:hAnsi="Times New Roman"/>
                <w:sz w:val="24"/>
                <w:szCs w:val="24"/>
              </w:rPr>
              <w:t>. Москва, Мозаика -  Синтез, 2011 год</w:t>
            </w:r>
          </w:p>
        </w:tc>
      </w:tr>
      <w:tr w:rsidR="00860BB5" w:rsidTr="00F06A76">
        <w:trPr>
          <w:trHeight w:val="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дошкольников»                                        </w:t>
            </w:r>
          </w:p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Пособие для педагогов дошкольных учреждений.</w:t>
            </w:r>
            <w:r w:rsidR="00CE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Для работы с детьми 5 – 7 лет.</w:t>
            </w:r>
          </w:p>
          <w:p w:rsidR="00860BB5" w:rsidRPr="00B028F4" w:rsidRDefault="00860BB5" w:rsidP="003622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8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Издательство Москва-Синтез, М., 2008 г.  </w:t>
            </w:r>
          </w:p>
          <w:p w:rsidR="00860BB5" w:rsidRPr="00B028F4" w:rsidRDefault="00860BB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76" w:rsidTr="00860BB5">
        <w:trPr>
          <w:trHeight w:val="6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31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7285C" w:rsidRPr="00B7285C" w:rsidRDefault="00B028F4" w:rsidP="00B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России, ЖИВОТНЫЕ)</w:t>
            </w:r>
            <w:proofErr w:type="gramStart"/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BB5" w:rsidRPr="00B02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60BB5"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ловарик-справочник школьника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06A76" w:rsidRPr="00B028F4" w:rsidRDefault="00B028F4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28F4">
              <w:rPr>
                <w:rFonts w:ascii="Times New Roman" w:hAnsi="Times New Roman"/>
                <w:sz w:val="24"/>
                <w:szCs w:val="24"/>
              </w:rPr>
              <w:t>О.Д. Ушакова, Санкт-Петербург, 2009 год</w:t>
            </w:r>
          </w:p>
        </w:tc>
      </w:tr>
      <w:tr w:rsidR="00860BB5" w:rsidTr="00B028F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Default="00CE40CC" w:rsidP="00CE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860BB5" w:rsidP="00B02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B028F4">
              <w:rPr>
                <w:rFonts w:ascii="Times New Roman" w:hAnsi="Times New Roman" w:cs="Times New Roman"/>
                <w:sz w:val="24"/>
                <w:szCs w:val="24"/>
              </w:rPr>
              <w:t xml:space="preserve"> и пословицы о природе и погоде</w:t>
            </w:r>
            <w:r w:rsidR="00B028F4" w:rsidRPr="00B0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8F4" w:rsidRPr="00B02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8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>авочник школьника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B028F4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28F4">
              <w:rPr>
                <w:rFonts w:ascii="Times New Roman" w:hAnsi="Times New Roman"/>
                <w:sz w:val="24"/>
                <w:szCs w:val="24"/>
              </w:rPr>
              <w:t>О.Д. Ушакова, Санкт-Петербург, 2009 год</w:t>
            </w:r>
          </w:p>
        </w:tc>
      </w:tr>
      <w:tr w:rsidR="00860BB5" w:rsidTr="00B028F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Default="00CE40CC" w:rsidP="00CE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C3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B028F4" w:rsidP="0086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60BB5" w:rsidRPr="00B028F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B5" w:rsidRPr="00B028F4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  <w:r w:rsidR="00860BB5" w:rsidRPr="00B02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0BB5"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с детьми 4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860BB5" w:rsidRPr="00B028F4">
              <w:rPr>
                <w:rFonts w:ascii="Times New Roman" w:hAnsi="Times New Roman" w:cs="Times New Roman"/>
                <w:sz w:val="24"/>
                <w:szCs w:val="24"/>
              </w:rPr>
              <w:t>соответствует  ФГОС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60BB5" w:rsidRPr="00B028F4" w:rsidRDefault="00B028F4" w:rsidP="00B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4">
              <w:rPr>
                <w:rFonts w:ascii="Times New Roman" w:hAnsi="Times New Roman" w:cs="Times New Roman"/>
                <w:sz w:val="24"/>
                <w:szCs w:val="24"/>
              </w:rPr>
              <w:t xml:space="preserve">Е.Е. Крашенинников, О.Л. Холодова. Издательство Москва-Синтез, М., 2014 г.  </w:t>
            </w:r>
          </w:p>
        </w:tc>
      </w:tr>
      <w:tr w:rsidR="00B028F4" w:rsidTr="00B028F4">
        <w:trPr>
          <w:trHeight w:val="6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3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Pr="00B7285C" w:rsidRDefault="00B028F4" w:rsidP="00B02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«Коммуникация»  Развитие речи и общения детей  в средней группе детского сада</w:t>
            </w:r>
            <w:r w:rsidR="00B7285C" w:rsidRPr="00B7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8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Pr="00B7285C" w:rsidRDefault="00B028F4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285C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B7285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7285C">
              <w:rPr>
                <w:rFonts w:ascii="Times New Roman" w:hAnsi="Times New Roman"/>
                <w:sz w:val="24"/>
                <w:szCs w:val="24"/>
              </w:rPr>
              <w:t>, Издательство. Мозаика –  Синтез, Москва 2012год</w:t>
            </w:r>
          </w:p>
        </w:tc>
      </w:tr>
      <w:tr w:rsidR="00B028F4" w:rsidTr="00B7285C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3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Pr="00B7285C" w:rsidRDefault="00B028F4" w:rsidP="00B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5C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                                                                               </w:t>
            </w:r>
          </w:p>
          <w:p w:rsidR="00B028F4" w:rsidRPr="00B7285C" w:rsidRDefault="00B028F4" w:rsidP="00B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5C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 группе (5+) планы занятий                                                           </w:t>
            </w:r>
          </w:p>
          <w:p w:rsidR="00B028F4" w:rsidRPr="00B7285C" w:rsidRDefault="00B028F4" w:rsidP="00B0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Pr="00B7285C" w:rsidRDefault="00B028F4" w:rsidP="00B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5C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, Издательство. Мозаика –  Синтез, Москва 2010год</w:t>
            </w:r>
          </w:p>
          <w:p w:rsidR="00B028F4" w:rsidRPr="00B7285C" w:rsidRDefault="00B028F4" w:rsidP="00B028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28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B028F4" w:rsidTr="00B7285C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3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Pr="00B7285C" w:rsidRDefault="00B7285C" w:rsidP="00B7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грамоте»</w:t>
            </w:r>
            <w:proofErr w:type="gramStart"/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особие для педагогов. Для занятий с детьми 3 – 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028F4" w:rsidRPr="00B7285C" w:rsidRDefault="00B7285C" w:rsidP="00B7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5C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B7285C">
              <w:rPr>
                <w:rFonts w:ascii="Times New Roman" w:hAnsi="Times New Roman" w:cs="Times New Roman"/>
                <w:sz w:val="24"/>
                <w:szCs w:val="24"/>
              </w:rPr>
              <w:t>, Издательство Москва-Синтез, М., 2009</w:t>
            </w:r>
          </w:p>
        </w:tc>
      </w:tr>
      <w:tr w:rsidR="00B7285C" w:rsidTr="007E3786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285C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3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B7285C" w:rsidRPr="00D212A9" w:rsidRDefault="00B7285C" w:rsidP="00B7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изобразительной деятельности»                               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B7285C" w:rsidP="00B0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Т.С. Комарова, Москва-Синтез, М., 2007</w:t>
            </w:r>
          </w:p>
        </w:tc>
      </w:tr>
      <w:tr w:rsidR="007E3786" w:rsidTr="007E3786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Default="00CE40CC" w:rsidP="009C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31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B7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«От навыков к творчеству» Обучение детей 2 – 7 лет технике рисования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Е.В. Баранова, А.М. Савельева МОЗАИКА-СИНТЕЗ                                                            Москва 2009 год</w:t>
            </w:r>
          </w:p>
        </w:tc>
      </w:tr>
      <w:tr w:rsidR="007E3786" w:rsidTr="007E3786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31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ФГОС «Изобразительная деятельность  в детском саду»                                                                                    </w:t>
            </w:r>
          </w:p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Средняя группа  для занятий с детьми 4 -5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Т.С. Комарова, Москва-Синтез, М., 2014</w:t>
            </w:r>
          </w:p>
        </w:tc>
      </w:tr>
      <w:tr w:rsidR="007E3786" w:rsidTr="007E3786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Default="00CE40CC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3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изобразительной деятельности.  Конспекты занятий в подготовительной группе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Т.С. Комарова, Москва-Синтез, М., 2011</w:t>
            </w:r>
          </w:p>
        </w:tc>
      </w:tr>
      <w:tr w:rsidR="007E3786" w:rsidTr="007E3786">
        <w:trPr>
          <w:trHeight w:val="6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4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детей старшей группы дошкольного возраста с русским народным декоративно-прикладным  искусством»    Цикл занятий для детей старшего возраста                   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. Москва 2009 год</w:t>
            </w:r>
          </w:p>
          <w:p w:rsidR="007E3786" w:rsidRPr="00D212A9" w:rsidRDefault="007E3786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86" w:rsidTr="007E3786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4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художник»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E3786" w:rsidRPr="00D212A9" w:rsidRDefault="007E3786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Центр «СФЕРА»                                           Москва 2008 год</w:t>
            </w:r>
          </w:p>
        </w:tc>
      </w:tr>
      <w:tr w:rsidR="00745D2D" w:rsidTr="00745D2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CC76D3" w:rsidRDefault="00CC76D3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D3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  <w:proofErr w:type="gramStart"/>
            <w:r w:rsidRPr="00CC76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76D3">
              <w:rPr>
                <w:rFonts w:ascii="Times New Roman" w:hAnsi="Times New Roman" w:cs="Times New Roman"/>
                <w:sz w:val="24"/>
                <w:szCs w:val="24"/>
              </w:rPr>
              <w:t>ополнительная программа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CC76D3" w:rsidRDefault="00CC76D3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D3"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CC76D3">
              <w:rPr>
                <w:rFonts w:ascii="Times New Roman" w:hAnsi="Times New Roman" w:cs="Times New Roman"/>
                <w:sz w:val="24"/>
                <w:szCs w:val="24"/>
              </w:rPr>
              <w:t>Стёркина</w:t>
            </w:r>
            <w:proofErr w:type="spellEnd"/>
            <w:r w:rsidRPr="00CC76D3">
              <w:rPr>
                <w:rFonts w:ascii="Times New Roman" w:hAnsi="Times New Roman" w:cs="Times New Roman"/>
                <w:sz w:val="24"/>
                <w:szCs w:val="24"/>
              </w:rPr>
              <w:t>, О.А. Князева, Н.Н. Авдеева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6D3">
              <w:rPr>
                <w:rFonts w:ascii="Times New Roman" w:hAnsi="Times New Roman"/>
                <w:sz w:val="24"/>
                <w:szCs w:val="24"/>
              </w:rPr>
              <w:t>М.: Просвещение, 2007</w:t>
            </w:r>
          </w:p>
        </w:tc>
      </w:tr>
      <w:tr w:rsidR="00745D2D" w:rsidTr="00745D2D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«Три сигнала  светофора»</w:t>
            </w:r>
            <w:proofErr w:type="gram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дошкольников с правилами  дорожного движения.                                                                                  </w:t>
            </w:r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(пособие для педагогов и родителей)</w:t>
            </w:r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Для работы с детьми  3 – 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, Москва-Синтез, М., 2008 год   </w:t>
            </w:r>
          </w:p>
        </w:tc>
      </w:tr>
      <w:tr w:rsidR="00745D2D" w:rsidTr="00745D2D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«Знакомим  дошкольников с ПРАВИЛАМИ ДОРОЖНОГО ДВИЖЕНИЯ                       </w:t>
            </w:r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gram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ФГОС. Для занятий  с детьми 3 -7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, Москва-Синтез, М., 2014 год   </w:t>
            </w:r>
          </w:p>
        </w:tc>
      </w:tr>
      <w:tr w:rsidR="00745D2D" w:rsidTr="00745D2D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«Безопасность»    Учебно-методическое пособие  по основам безо</w:t>
            </w:r>
            <w:r w:rsidR="00B103DE"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жизнедеятельности</w:t>
            </w: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 детей старшего дошкольного возраста</w:t>
            </w:r>
          </w:p>
          <w:p w:rsidR="00745D2D" w:rsidRPr="00D212A9" w:rsidRDefault="00745D2D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Н.Н. Авдеева, О.Л. Князева, Р.Б.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Стёркина</w:t>
            </w:r>
            <w:proofErr w:type="spellEnd"/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«ДЕТСТВО-ПРЕСС», Санкт – </w:t>
            </w:r>
            <w:r w:rsidRPr="00D2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Петербург, 2002 г. </w:t>
            </w:r>
          </w:p>
        </w:tc>
      </w:tr>
      <w:tr w:rsidR="00745D2D" w:rsidTr="00745D2D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24B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БЕЗОПАСНОСТИ у дошкольников».                                                                                   </w:t>
            </w:r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2-7 лет. Соответствует ФГОС</w:t>
            </w:r>
          </w:p>
          <w:p w:rsidR="00745D2D" w:rsidRPr="00D212A9" w:rsidRDefault="00745D2D" w:rsidP="007E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  <w:proofErr w:type="gram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 г</w:t>
            </w:r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2D" w:rsidTr="00745D2D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художественной литературе». Методические рекомендации                                                 </w:t>
            </w:r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 2 – 7 лет,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. Москва-Синтез, М., 2008 год   </w:t>
            </w:r>
          </w:p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2D" w:rsidTr="00745D2D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мышления».Работа по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gram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ознавательно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речевое развитие.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745D2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. МОЗАИКА-СИНТЕЗ, Москва, 2012 г.  </w:t>
            </w:r>
          </w:p>
        </w:tc>
      </w:tr>
      <w:tr w:rsidR="00745D2D" w:rsidTr="00353C98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«Хрестоматия»    3 книги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745D2D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М.В. Юдаева  Издательство «САМОВАР», Москва,  2014 год</w:t>
            </w:r>
          </w:p>
        </w:tc>
      </w:tr>
      <w:tr w:rsidR="00353C98" w:rsidTr="00353C98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4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в детском саду»  Методические рекомендации для занятий с детьми 2- 7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МОЗАИКА-СИНТЕЗ, Москва, 2005 г.  </w:t>
            </w:r>
          </w:p>
        </w:tc>
      </w:tr>
      <w:tr w:rsidR="00353C98" w:rsidTr="00353C98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24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 –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саду»  Методические рекомендации для занятий с детьми 2- 7 лет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МОЗАИКА-СИНТЕЗ, Москва, 2009 г.  </w:t>
            </w:r>
          </w:p>
        </w:tc>
      </w:tr>
      <w:tr w:rsidR="00353C98" w:rsidTr="00353C98">
        <w:trPr>
          <w:trHeight w:val="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Система музыкально-оздоровительной</w:t>
            </w:r>
            <w:r w:rsidR="00BB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детском саду»                                                                  </w:t>
            </w:r>
          </w:p>
          <w:p w:rsidR="00353C98" w:rsidRPr="00D212A9" w:rsidRDefault="00353C98" w:rsidP="0035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игры, упражнения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53C98" w:rsidRPr="00D212A9" w:rsidRDefault="00353C98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Арсеневска</w:t>
            </w:r>
            <w:proofErr w:type="gram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Учитель», Волгоград, 2011 г.</w:t>
            </w:r>
          </w:p>
        </w:tc>
      </w:tr>
      <w:tr w:rsidR="00A526ED" w:rsidTr="00A526ED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психологическая диагностика ребёнка 5 – 7 лет»       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Москва-Синтез, М.,  2009 г.  </w:t>
            </w:r>
          </w:p>
        </w:tc>
      </w:tr>
      <w:tr w:rsidR="00A526ED" w:rsidTr="00A526ED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«Индивидуальная ПСИХОЛОГИЧЕСКАЯ  ДИАГНОСТИКА дошкольника»</w:t>
            </w:r>
            <w:proofErr w:type="gram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ГОС .Для занятий с детьми 5-7 лет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Москва-Синтез, М.,  2014 г.  </w:t>
            </w:r>
          </w:p>
        </w:tc>
      </w:tr>
      <w:tr w:rsidR="00A526ED" w:rsidTr="00A526ED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«Трудовое воспитание в детском саду». Для занятий с детьми 3 -7 лет                                                                  СООТВЕТСТВУЕТ ФГОС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, Москва-Синтез, М., 2014 год   </w:t>
            </w:r>
          </w:p>
          <w:p w:rsidR="00A526ED" w:rsidRPr="00D212A9" w:rsidRDefault="00A526E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ED" w:rsidTr="00A526ED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«Нравственно-трудовое воспитание в детском саду»  Пособие для педагогов дошкольных учреждений                                      для работы с детьми 3 – 7 лет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, Москва-Синтез, М., 2008 год   </w:t>
            </w:r>
          </w:p>
          <w:p w:rsidR="00A526ED" w:rsidRPr="00D212A9" w:rsidRDefault="00A526ED" w:rsidP="0074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ED" w:rsidTr="00A526ED">
        <w:trPr>
          <w:trHeight w:val="9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«Ладушки»   Пальчиковые игры для малышей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Улучшение координаций движений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Полезные игры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Авт. О.И.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</w:p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«ЛИТЕРА»</w:t>
            </w:r>
          </w:p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Санкт – Петербург, 2013 год</w:t>
            </w:r>
          </w:p>
        </w:tc>
      </w:tr>
      <w:tr w:rsidR="00A526ED" w:rsidTr="00A526ED">
        <w:trPr>
          <w:trHeight w:val="10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24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«Игры с мячом для самых маленьких»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малыша с рождения до 3-х лет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Шесть комплексов оздоровительной гимнастики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Рекомендации и поясняющие рисунки для родителей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Авт. И.А. Ермакова</w:t>
            </w:r>
          </w:p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Н.А. Лукина</w:t>
            </w:r>
          </w:p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«ЛИТЕРА»</w:t>
            </w:r>
          </w:p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Санкт – Петербург, 2011 год</w:t>
            </w:r>
          </w:p>
        </w:tc>
      </w:tr>
      <w:tr w:rsidR="00A526ED" w:rsidTr="00A526E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24B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Каляки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маляки</w:t>
            </w:r>
            <w:proofErr w:type="spellEnd"/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» Первые опыты рисования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Сказочные истории и методика обучения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Развитие речи, воображения, творческих способностей</w:t>
            </w:r>
          </w:p>
          <w:p w:rsidR="00A526ED" w:rsidRPr="00D212A9" w:rsidRDefault="00A526ED" w:rsidP="00A526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Рисуем в книжке вместе с ребёнком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Авт. О.М. Сахарова</w:t>
            </w:r>
          </w:p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«ЛИТЕРА»</w:t>
            </w:r>
          </w:p>
          <w:p w:rsidR="00A526ED" w:rsidRPr="00D212A9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>Санкт – Петербург, 2013 год</w:t>
            </w:r>
          </w:p>
        </w:tc>
      </w:tr>
      <w:tr w:rsidR="00A526ED" w:rsidTr="00CC76D3">
        <w:trPr>
          <w:trHeight w:val="120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6ED" w:rsidRPr="00556F0F" w:rsidRDefault="00A526ED" w:rsidP="00A52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2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F0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</w:t>
            </w:r>
            <w:r w:rsidR="00D212A9" w:rsidRPr="00556F0F">
              <w:rPr>
                <w:rFonts w:ascii="Times New Roman" w:hAnsi="Times New Roman" w:cs="Times New Roman"/>
                <w:sz w:val="28"/>
                <w:szCs w:val="28"/>
              </w:rPr>
              <w:t xml:space="preserve">и раздаточный </w:t>
            </w:r>
            <w:r w:rsidRPr="00556F0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526ED" w:rsidRPr="00D212A9" w:rsidRDefault="00A526ED" w:rsidP="00A526ED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ED" w:rsidTr="001531B5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556F0F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«Наглядно – дидактическое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="001531B5" w:rsidRPr="0055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РЕЧИ В ДОУ»</w:t>
            </w:r>
            <w:r w:rsidR="001531B5"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3 -7</w:t>
            </w: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лет                                           </w:t>
            </w:r>
          </w:p>
          <w:p w:rsidR="00A526ED" w:rsidRPr="00556F0F" w:rsidRDefault="00A526ED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ОО «КОММУНИКАЦИЯ»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526ED" w:rsidRPr="00556F0F" w:rsidRDefault="00A526ED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В.В,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. МОЗАИКА – СИНТЕЗ, М., 2012 год</w:t>
            </w:r>
          </w:p>
        </w:tc>
      </w:tr>
      <w:tr w:rsidR="001531B5" w:rsidTr="001531B5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дидактическое пособие «ПРАВИЛЬНО ИЛИ НЕПРАВИЛЬНО»  для детей 2- 4 лет                                                                              </w:t>
            </w:r>
          </w:p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В.В,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. МОЗАИКА – СИНТЕЗ, М., 2014год</w:t>
            </w:r>
          </w:p>
        </w:tc>
      </w:tr>
      <w:tr w:rsidR="001531B5" w:rsidTr="001531B5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 для развития речи детей     «Моя деревня»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«Страна </w:t>
            </w:r>
          </w:p>
        </w:tc>
      </w:tr>
      <w:tr w:rsidR="001531B5" w:rsidTr="001531B5">
        <w:trPr>
          <w:trHeight w:val="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ОО «Коммуникация»,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Фантазий» </w:t>
            </w:r>
            <w:proofErr w:type="gram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</w:tr>
      <w:tr w:rsidR="001531B5" w:rsidTr="001531B5">
        <w:trPr>
          <w:trHeight w:val="8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 развитие детей                                                 </w:t>
            </w:r>
          </w:p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«Стихийные явления природы»  (2 папки)                                              </w:t>
            </w:r>
          </w:p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ОО «Безопасность»,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«Страна Фантазий» </w:t>
            </w:r>
            <w:proofErr w:type="gram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</w:tr>
      <w:tr w:rsidR="001531B5" w:rsidTr="001531B5">
        <w:trPr>
          <w:trHeight w:val="7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proofErr w:type="gram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личностное развитие детей                                                 </w:t>
            </w:r>
          </w:p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«АРМИЯ РОССИИ. СОЛ Демонстрационный материал     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«Страна Фантазий» </w:t>
            </w:r>
            <w:proofErr w:type="gram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</w:tr>
      <w:tr w:rsidR="001531B5" w:rsidTr="001531B5">
        <w:trPr>
          <w:trHeight w:val="8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1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 детей</w:t>
            </w:r>
            <w:proofErr w:type="gram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«ВИДЫ СПОРТА» ОО «Физическая культура»,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1531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«Страна Фантазий» </w:t>
            </w:r>
            <w:proofErr w:type="gramStart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</w:tr>
      <w:tr w:rsidR="001531B5" w:rsidTr="001531B5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карточек с заданиями "Учимся думать и рассуждать", от 3 до 4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Pr="00556F0F" w:rsidRDefault="00556F0F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1531B5" w:rsidTr="00D212A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демонстрационных плакатов "Математика", 3-4 года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531B5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5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разрезных карточек "Обучение устному счету", 5-7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224BB1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1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демонстрационных плакатов "Математика", 4-5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карточек с заданиями "Учимся наблюдать и запоминать", от 3 до 4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демонстрационных плакатов "Окружающий мир", 3-4 года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разрезных карточек "Окружающий мир", 5-7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Набор для конструирования и моделирования "Математика", 5-7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D212A9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24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демонстрационных плакатов "Развитие речи", 3-4 года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разрезных карточек "Обучение чтению и письму", 5-7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демонстрационных плакатов "Развитие речи", 4-5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карточек с заданиями "Учимся наблюдать и запоминать", от 4 до 5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демонстрационных плакатов "Обучение грамоте", 5-6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D212A9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демонстрационных плакатов "Животные и растения", 5-6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D212A9" w:rsidTr="00556F0F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212A9" w:rsidRPr="00D212A9" w:rsidRDefault="003260F7" w:rsidP="00D2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12A9" w:rsidRPr="00D212A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Комплект карточек с заданиями "Развиваем творческие способности", от 4 до 5 лет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CC76D3">
            <w:pPr>
              <w:rPr>
                <w:sz w:val="20"/>
                <w:szCs w:val="20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Сфера,2012г</w:t>
            </w:r>
          </w:p>
        </w:tc>
      </w:tr>
      <w:tr w:rsidR="00556F0F" w:rsidTr="00556F0F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556F0F" w:rsidP="00556F0F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Демонстрационные картинки "Цветы садовые"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556F0F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,2010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556F0F" w:rsidTr="00556F0F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556F0F" w:rsidP="00556F0F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ребенка. Беседы и игры с детьми 3-7 лет. Демонстрационный материал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CC7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,2010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556F0F" w:rsidTr="00556F0F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556F0F" w:rsidP="00556F0F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развиваюсь: комплект наглядных пособий для дошкольных учреждений и начальной школы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CC7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,2010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556F0F" w:rsidTr="00556F0F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556F0F" w:rsidP="00556F0F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Демонстрационные карточки "Дикие животные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CC7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,2010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556F0F" w:rsidTr="00556F0F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556F0F" w:rsidP="00556F0F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карточки "Времена года. Погода. Природа"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CC7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,2010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556F0F" w:rsidTr="00556F0F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556F0F" w:rsidP="00556F0F">
            <w:pPr>
              <w:spacing w:line="3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0F">
              <w:rPr>
                <w:rStyle w:val="klin3"/>
                <w:rFonts w:ascii="Times New Roman" w:hAnsi="Times New Roman" w:cs="Times New Roman"/>
                <w:bCs/>
                <w:sz w:val="24"/>
                <w:szCs w:val="24"/>
              </w:rPr>
              <w:t>Счетный материал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CC7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,2010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556F0F" w:rsidTr="00556F0F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9C3133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718B6" w:rsidRPr="00FC38D2" w:rsidRDefault="00556F0F" w:rsidP="00FC38D2">
            <w:pPr>
              <w:spacing w:line="320" w:lineRule="atLeast"/>
              <w:rPr>
                <w:rStyle w:val="klin3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Касса букв, слогов и сч</w:t>
            </w:r>
            <w:r w:rsid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ёта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,2010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556F0F" w:rsidTr="00FC38D2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9C3133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4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FC38D2" w:rsidRDefault="00556F0F" w:rsidP="00FC38D2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Пальчиковый теат</w:t>
            </w:r>
            <w:r w:rsid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Pr="00556F0F" w:rsidRDefault="000651BB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«Карусель»</w:t>
            </w:r>
          </w:p>
        </w:tc>
      </w:tr>
      <w:tr w:rsidR="00FC38D2" w:rsidTr="00FC38D2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3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FC38D2" w:rsidP="00CC76D3">
            <w:pPr>
              <w:spacing w:line="320" w:lineRule="atLeast"/>
              <w:rPr>
                <w:rStyle w:val="klin3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Разрезные картинки-слова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,2008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FC38D2">
        <w:trPr>
          <w:trHeight w:val="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3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FC38D2" w:rsidP="00CC7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Двойняшки. Обитатели водоемов. Лото для детей и родителей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,2008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FC38D2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C76D3">
            <w:pPr>
              <w:spacing w:after="240"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FC38D2" w:rsidP="00FC3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Двойняшки. Овощи и грибы. Лото для детей и родителей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,2008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FC38D2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C76D3">
            <w:pPr>
              <w:spacing w:after="240"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FC38D2" w:rsidP="00FC38D2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 плакатов. Насекомые. 4 плаката. ФГОС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,2014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FC38D2">
        <w:trPr>
          <w:trHeight w:val="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C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FC38D2" w:rsidP="00CC76D3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Наглядно-дидактический комплект. Конструирование из строительных материалов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,2008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556F0F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C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FC38D2" w:rsidP="00CC76D3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Изучаем форму и объем. Комплект из 4 карт. ФГОС</w:t>
            </w:r>
          </w:p>
          <w:p w:rsidR="00FC38D2" w:rsidRPr="00FC38D2" w:rsidRDefault="00FC38D2" w:rsidP="00CC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C38D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,2014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556F0F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C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718B6" w:rsidRDefault="00FC38D2" w:rsidP="00F718B6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 плакатов с методическим сопровождением "Русские народные игрушки". ФГОС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556F0F" w:rsidRDefault="00FE7CB5" w:rsidP="00C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0F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,2014</w:t>
            </w:r>
            <w:r w:rsidRPr="0055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FC38D2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C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FC38D2" w:rsidP="00CC76D3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3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года. Осень. Иллюстративно-демонстрационный материал. ФГОС 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FE7CB5" w:rsidP="003359CB">
            <w:pPr>
              <w:pStyle w:val="a8"/>
              <w:rPr>
                <w:sz w:val="20"/>
                <w:szCs w:val="20"/>
              </w:rPr>
            </w:pPr>
            <w:r w:rsidRPr="00556F0F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,2014</w:t>
            </w:r>
            <w:r w:rsidRPr="0055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FC38D2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FC38D2">
            <w:pPr>
              <w:spacing w:after="240"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0651BB" w:rsidRPr="000651BB" w:rsidRDefault="00FC38D2" w:rsidP="000651BB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5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Сенсорное развитие детей 6-7 лет. Цвет. Форма. Размер. ФГОС (+ CD)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FE7CB5" w:rsidP="003359CB">
            <w:pPr>
              <w:pStyle w:val="a8"/>
              <w:rPr>
                <w:sz w:val="20"/>
                <w:szCs w:val="20"/>
              </w:rPr>
            </w:pPr>
            <w:r w:rsidRPr="00556F0F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Pr="0055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,2014</w:t>
            </w:r>
            <w:r w:rsidRPr="0055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C38D2" w:rsidTr="00FC38D2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FC38D2">
            <w:pPr>
              <w:spacing w:after="240"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0651BB" w:rsidP="00B028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Перчаточный театр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0651BB" w:rsidP="003359CB">
            <w:pPr>
              <w:pStyle w:val="a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 «Карусель»</w:t>
            </w:r>
          </w:p>
        </w:tc>
      </w:tr>
      <w:tr w:rsidR="00FC38D2" w:rsidTr="00FC38D2">
        <w:trPr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9C3133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0651BB" w:rsidP="00FC38D2">
            <w:pPr>
              <w:spacing w:line="3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 на ложках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9C3133" w:rsidRDefault="00FE7CB5" w:rsidP="009C3133">
            <w:pPr>
              <w:pStyle w:val="c6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c1"/>
                <w:bCs/>
              </w:rPr>
              <w:t>Готовый, самодельный</w:t>
            </w:r>
          </w:p>
        </w:tc>
      </w:tr>
      <w:tr w:rsidR="00FC38D2" w:rsidTr="00FC38D2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22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3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0651BB" w:rsidP="00B02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масок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9C3133" w:rsidRDefault="00FE7CB5" w:rsidP="009C3133">
            <w:pPr>
              <w:pStyle w:val="c6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c1"/>
                <w:bCs/>
              </w:rPr>
              <w:t>Готовый, самодельный</w:t>
            </w:r>
          </w:p>
        </w:tc>
      </w:tr>
      <w:tr w:rsidR="00FC38D2" w:rsidTr="00FC38D2">
        <w:trPr>
          <w:trHeight w:val="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0651BB" w:rsidP="00FE7CB5">
            <w:pPr>
              <w:pStyle w:val="c6"/>
              <w:shd w:val="clear" w:color="auto" w:fill="FFFFFF"/>
              <w:spacing w:before="0" w:beforeAutospacing="0" w:after="0" w:afterAutospacing="0" w:line="360" w:lineRule="atLeast"/>
            </w:pPr>
            <w:r w:rsidRPr="000651BB">
              <w:rPr>
                <w:rStyle w:val="c1"/>
                <w:bCs/>
              </w:rPr>
              <w:t>Театр игрушки</w:t>
            </w:r>
            <w:r>
              <w:rPr>
                <w:rStyle w:val="c1"/>
                <w:bCs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9C3133" w:rsidRDefault="00FE7CB5" w:rsidP="009C3133">
            <w:pPr>
              <w:pStyle w:val="c6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c1"/>
                <w:bCs/>
              </w:rPr>
              <w:t>Готовый, самодельный</w:t>
            </w:r>
          </w:p>
        </w:tc>
      </w:tr>
      <w:tr w:rsidR="00FC38D2" w:rsidTr="002F74F1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224BB1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Pr="00FC38D2" w:rsidRDefault="000651BB" w:rsidP="000651BB">
            <w:pPr>
              <w:pStyle w:val="c6"/>
              <w:shd w:val="clear" w:color="auto" w:fill="FFFFFF"/>
              <w:spacing w:after="0" w:line="360" w:lineRule="atLeast"/>
              <w:rPr>
                <w:bCs/>
                <w:shd w:val="clear" w:color="auto" w:fill="FFFFFF"/>
              </w:rPr>
            </w:pPr>
            <w:r w:rsidRPr="000651BB">
              <w:rPr>
                <w:rStyle w:val="c1"/>
                <w:bCs/>
                <w:color w:val="000000"/>
              </w:rPr>
              <w:t>Плоскостной:</w:t>
            </w:r>
            <w:r>
              <w:rPr>
                <w:rStyle w:val="c1"/>
                <w:bCs/>
                <w:color w:val="000000"/>
              </w:rPr>
              <w:t xml:space="preserve">  </w:t>
            </w:r>
            <w:r w:rsidRPr="000651BB">
              <w:rPr>
                <w:rStyle w:val="c3"/>
                <w:color w:val="000000"/>
              </w:rPr>
              <w:t>плоские игрушки, декорации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C38D2" w:rsidRDefault="00FE7CB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 «Карусель»</w:t>
            </w:r>
          </w:p>
          <w:p w:rsidR="002F74F1" w:rsidRDefault="002F74F1" w:rsidP="003359CB">
            <w:pPr>
              <w:pStyle w:val="a8"/>
              <w:rPr>
                <w:sz w:val="20"/>
                <w:szCs w:val="20"/>
              </w:rPr>
            </w:pPr>
          </w:p>
        </w:tc>
      </w:tr>
      <w:tr w:rsidR="002F74F1" w:rsidTr="00F25035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Default="002F74F1" w:rsidP="00C8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Pr="00F25035" w:rsidRDefault="00F25035" w:rsidP="00FC38D2">
            <w:pPr>
              <w:spacing w:line="320" w:lineRule="atLeast"/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35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white"/>
                <w:shd w:val="clear" w:color="auto" w:fill="82E9FF"/>
              </w:rPr>
              <w:t>Информационно-образовательные ресурсы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Default="002F74F1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5" w:rsidTr="002F74F1">
        <w:trPr>
          <w:trHeight w:val="6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5035" w:rsidRDefault="00F25035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25035" w:rsidRDefault="00F25035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</w:pPr>
            <w:hyperlink r:id="rId23" w:history="1">
              <w:r w:rsidRPr="002F74F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82E9FF"/>
                </w:rPr>
                <w:t>http://www.mon.gov.ru</w:t>
              </w:r>
            </w:hyperlink>
            <w:r w:rsidRPr="002F74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82E9FF"/>
              </w:rPr>
              <w:t> </w:t>
            </w:r>
            <w:r w:rsidRPr="002F74F1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> </w:t>
            </w:r>
            <w:r w:rsidRPr="002F74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82E9FF"/>
              </w:rPr>
              <w:t> </w:t>
            </w:r>
            <w:r w:rsidRPr="002F74F1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>– официальный сайт Министерства образования и науки Российской Федерации;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25035" w:rsidRDefault="00F25035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F1" w:rsidRPr="00F25035" w:rsidTr="002F74F1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Pr="002F74F1" w:rsidRDefault="002F74F1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</w:pPr>
            <w:hyperlink r:id="rId24" w:history="1">
              <w:r w:rsidRPr="002F74F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82E9FF"/>
                </w:rPr>
                <w:t>http://www.edu.ru</w:t>
              </w:r>
            </w:hyperlink>
            <w:r w:rsidRPr="002F74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2E9FF"/>
              </w:rPr>
              <w:t> </w:t>
            </w:r>
            <w:r w:rsidRPr="002F74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  <w:t>– федеральный портал "Российское образование";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Default="002F74F1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F1" w:rsidTr="00FF06A6">
        <w:trPr>
          <w:trHeight w:val="5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Pr="002F74F1" w:rsidRDefault="002F74F1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</w:pPr>
            <w:hyperlink r:id="rId25" w:history="1">
              <w:r w:rsidRPr="002F74F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82E9FF"/>
                </w:rPr>
                <w:t>http://window.edu.ru</w:t>
              </w:r>
            </w:hyperlink>
            <w:r w:rsidRPr="002F74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2E9FF"/>
              </w:rPr>
              <w:t> </w:t>
            </w:r>
            <w:r w:rsidRPr="002F74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  <w:t>– информационная система "Единое окно доступа к образовательным ресурсам"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74F1" w:rsidRDefault="002F74F1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FF06A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F06A6" w:rsidRDefault="00FF06A6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</w:pPr>
            <w:hyperlink r:id="rId26" w:history="1">
              <w:r w:rsidRPr="00FF06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http://scool-collection.edu.ru</w:t>
              </w:r>
            </w:hyperlink>
            <w:r w:rsidRPr="00FF06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  <w:t> </w:t>
            </w:r>
            <w:r w:rsidRPr="00FF06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  <w:t>– единая коллекция цифровых образовательных ресурсов;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FF06A6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F06A6" w:rsidRDefault="00FF06A6" w:rsidP="00FC38D2">
            <w:pPr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</w:pPr>
            <w:hyperlink r:id="rId27" w:history="1">
              <w:r w:rsidRPr="00FF06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http://fcior.edu.ru</w:t>
              </w:r>
            </w:hyperlink>
            <w:r w:rsidRPr="00FF06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  <w:t> </w:t>
            </w:r>
            <w:r w:rsidRPr="00FF06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  <w:t>– федеральный центр информационно-образовательных ресурсов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FF06A6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F06A6" w:rsidRDefault="00FF06A6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</w:pPr>
            <w:hyperlink r:id="rId28" w:history="1">
              <w:r w:rsidRPr="00FF06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RIN.RU: дошкольное образование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FF06A6">
        <w:trPr>
          <w:trHeight w:val="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F06A6" w:rsidRDefault="00FF06A6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F06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82E9FF"/>
              </w:rPr>
              <w:t>Дошкольное образование. Газета ИД «1 сентября» </w:t>
            </w:r>
            <w:hyperlink r:id="rId29" w:history="1">
              <w:r w:rsidRPr="00FF06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http://dob.1september.ru/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FF06A6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F06A6" w:rsidRDefault="00FF06A6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</w:pPr>
            <w:proofErr w:type="spellStart"/>
            <w:r w:rsidRPr="00FF06A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>Малыши</w:t>
            </w:r>
            <w:proofErr w:type="gramStart"/>
            <w:r w:rsidRPr="00FF06A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>.р</w:t>
            </w:r>
            <w:proofErr w:type="gramEnd"/>
            <w:r w:rsidRPr="00FF06A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>у</w:t>
            </w:r>
            <w:proofErr w:type="spellEnd"/>
            <w:r w:rsidRPr="00FF06A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> </w:t>
            </w:r>
            <w:hyperlink r:id="rId30" w:history="1">
              <w:r w:rsidRPr="00FF06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http://malishi.ru/index.php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FF06A6">
        <w:trPr>
          <w:trHeight w:val="7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F06A6" w:rsidRDefault="00FF06A6" w:rsidP="00FC38D2">
            <w:pPr>
              <w:spacing w:line="32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82E9FF"/>
              </w:rPr>
            </w:pPr>
            <w:hyperlink r:id="rId31" w:history="1">
              <w:r w:rsidRPr="00FF06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http://tanja-k.chat.ru</w:t>
              </w:r>
              <w:r w:rsidRPr="00FF06A6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/</w:t>
              </w:r>
            </w:hyperlink>
            <w:r w:rsidRPr="00FF06A6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82E9FF"/>
              </w:rPr>
              <w:t xml:space="preserve"> </w:t>
            </w:r>
            <w:r w:rsidRPr="00FF06A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highlight w:val="white"/>
                <w:shd w:val="clear" w:color="auto" w:fill="82E9FF"/>
              </w:rPr>
              <w:t>Методические материалы в помощь работникам детских дошкольных учреждений.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FF06A6">
        <w:trPr>
          <w:trHeight w:val="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F06A6" w:rsidRDefault="00FF06A6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2" w:history="1">
              <w:r w:rsidRPr="00FF06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http://edu.rin.ru/preschool/index.html</w:t>
              </w:r>
            </w:hyperlink>
            <w:r w:rsidRPr="00FF06A6"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 xml:space="preserve"> </w:t>
            </w:r>
            <w:r w:rsidRPr="00F2503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highlight w:val="white"/>
                <w:shd w:val="clear" w:color="auto" w:fill="82E9FF"/>
              </w:rPr>
              <w:t>Дошкольное образование</w:t>
            </w:r>
            <w:r w:rsidRPr="00F2503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82E9FF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A6" w:rsidTr="00556F0F">
        <w:trPr>
          <w:trHeight w:val="1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25035" w:rsidP="00C8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Pr="00F25035" w:rsidRDefault="00FF06A6" w:rsidP="00FC38D2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3" w:history="1">
              <w:r w:rsidRPr="00F250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http://ivalex.vistcom.ru</w:t>
              </w:r>
              <w:proofErr w:type="gramStart"/>
              <w:r w:rsidRPr="00F250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shd w:val="clear" w:color="auto" w:fill="82E9FF"/>
                </w:rPr>
                <w:t>/</w:t>
              </w:r>
            </w:hyperlink>
            <w:r w:rsidRPr="00F25035"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 xml:space="preserve"> </w:t>
            </w:r>
            <w:r w:rsidRPr="00F2503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highlight w:val="white"/>
                <w:shd w:val="clear" w:color="auto" w:fill="82E9FF"/>
              </w:rPr>
              <w:t>В</w:t>
            </w:r>
            <w:proofErr w:type="gramEnd"/>
            <w:r w:rsidRPr="00F2503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highlight w:val="white"/>
                <w:shd w:val="clear" w:color="auto" w:fill="82E9FF"/>
              </w:rPr>
              <w:t>се для детского сада</w:t>
            </w:r>
            <w:r w:rsidRPr="00F2503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shd w:val="clear" w:color="auto" w:fill="82E9FF"/>
              </w:rPr>
              <w:t>.</w:t>
            </w:r>
            <w:r w:rsidRPr="00F25035">
              <w:rPr>
                <w:rStyle w:val="apple-converted-space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82E9FF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F06A6" w:rsidRDefault="00FF06A6" w:rsidP="00335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133" w:rsidRPr="00DC003D" w:rsidRDefault="009C3133" w:rsidP="00F718B6">
      <w:pPr>
        <w:rPr>
          <w:rFonts w:ascii="Times New Roman" w:hAnsi="Times New Roman" w:cs="Times New Roman"/>
        </w:rPr>
      </w:pPr>
    </w:p>
    <w:sectPr w:rsidR="009C3133" w:rsidRPr="00DC003D" w:rsidSect="00DC00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F1" w:rsidRDefault="002F74F1" w:rsidP="00DC003D">
      <w:pPr>
        <w:spacing w:after="0" w:line="240" w:lineRule="auto"/>
      </w:pPr>
      <w:r>
        <w:separator/>
      </w:r>
    </w:p>
  </w:endnote>
  <w:endnote w:type="continuationSeparator" w:id="1">
    <w:p w:rsidR="002F74F1" w:rsidRDefault="002F74F1" w:rsidP="00DC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F1" w:rsidRDefault="002F74F1" w:rsidP="00DC003D">
      <w:pPr>
        <w:spacing w:after="0" w:line="240" w:lineRule="auto"/>
      </w:pPr>
      <w:r>
        <w:separator/>
      </w:r>
    </w:p>
  </w:footnote>
  <w:footnote w:type="continuationSeparator" w:id="1">
    <w:p w:rsidR="002F74F1" w:rsidRDefault="002F74F1" w:rsidP="00DC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F7F25D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B975E6F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3F5F7264"/>
    <w:multiLevelType w:val="hybridMultilevel"/>
    <w:tmpl w:val="5B08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7F3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03D"/>
    <w:rsid w:val="000651BB"/>
    <w:rsid w:val="001531B5"/>
    <w:rsid w:val="001824F2"/>
    <w:rsid w:val="00224BB1"/>
    <w:rsid w:val="00292911"/>
    <w:rsid w:val="002F74F1"/>
    <w:rsid w:val="003260F7"/>
    <w:rsid w:val="003359CB"/>
    <w:rsid w:val="003412DF"/>
    <w:rsid w:val="00353C98"/>
    <w:rsid w:val="00362217"/>
    <w:rsid w:val="004A7949"/>
    <w:rsid w:val="00556F0F"/>
    <w:rsid w:val="00653356"/>
    <w:rsid w:val="00745D2D"/>
    <w:rsid w:val="007E3786"/>
    <w:rsid w:val="00860BB5"/>
    <w:rsid w:val="009B3B0E"/>
    <w:rsid w:val="009C3133"/>
    <w:rsid w:val="00A526ED"/>
    <w:rsid w:val="00AE43AE"/>
    <w:rsid w:val="00B028F4"/>
    <w:rsid w:val="00B103DE"/>
    <w:rsid w:val="00B7285C"/>
    <w:rsid w:val="00BB7A14"/>
    <w:rsid w:val="00C15660"/>
    <w:rsid w:val="00C25756"/>
    <w:rsid w:val="00C27005"/>
    <w:rsid w:val="00C81869"/>
    <w:rsid w:val="00CC76D3"/>
    <w:rsid w:val="00CE40CC"/>
    <w:rsid w:val="00CE7C78"/>
    <w:rsid w:val="00D212A9"/>
    <w:rsid w:val="00DC003D"/>
    <w:rsid w:val="00F06A76"/>
    <w:rsid w:val="00F25035"/>
    <w:rsid w:val="00F718B6"/>
    <w:rsid w:val="00FC38D2"/>
    <w:rsid w:val="00FE7CB5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03D"/>
  </w:style>
  <w:style w:type="paragraph" w:styleId="a5">
    <w:name w:val="footer"/>
    <w:basedOn w:val="a"/>
    <w:link w:val="a6"/>
    <w:uiPriority w:val="99"/>
    <w:semiHidden/>
    <w:unhideWhenUsed/>
    <w:rsid w:val="00DC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03D"/>
  </w:style>
  <w:style w:type="table" w:styleId="a7">
    <w:name w:val="Table Grid"/>
    <w:basedOn w:val="a1"/>
    <w:uiPriority w:val="59"/>
    <w:rsid w:val="00DC0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24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C27005"/>
    <w:rPr>
      <w:color w:val="0000FF"/>
      <w:u w:val="single"/>
    </w:rPr>
  </w:style>
  <w:style w:type="character" w:customStyle="1" w:styleId="klin3">
    <w:name w:val="klin3"/>
    <w:basedOn w:val="a0"/>
    <w:rsid w:val="00556F0F"/>
  </w:style>
  <w:style w:type="character" w:customStyle="1" w:styleId="apple-converted-space">
    <w:name w:val="apple-converted-space"/>
    <w:basedOn w:val="a0"/>
    <w:rsid w:val="00556F0F"/>
  </w:style>
  <w:style w:type="paragraph" w:styleId="aa">
    <w:name w:val="Normal (Web)"/>
    <w:basedOn w:val="a"/>
    <w:uiPriority w:val="99"/>
    <w:semiHidden/>
    <w:unhideWhenUsed/>
    <w:rsid w:val="00FC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6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1BB"/>
  </w:style>
  <w:style w:type="character" w:customStyle="1" w:styleId="c3">
    <w:name w:val="c3"/>
    <w:basedOn w:val="a0"/>
    <w:rsid w:val="000651BB"/>
  </w:style>
  <w:style w:type="character" w:styleId="ab">
    <w:name w:val="Strong"/>
    <w:basedOn w:val="a0"/>
    <w:uiPriority w:val="22"/>
    <w:qFormat/>
    <w:rsid w:val="00FF0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488">
                  <w:marLeft w:val="0"/>
                  <w:marRight w:val="0"/>
                  <w:marTop w:val="0"/>
                  <w:marBottom w:val="0"/>
                  <w:divBdr>
                    <w:top w:val="single" w:sz="18" w:space="1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3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549991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69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44324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439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1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99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59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66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03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49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93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89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80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10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90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00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8" w:space="5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39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53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60"/>
                                                                                                  <w:marBottom w:val="1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949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07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879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23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256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165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1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486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781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karusel.ru/vdsh-ekkz-7003-komplekt-kartochek-s-zadaniyami-uchimsya-dumat-i-rassuzhdat-ot-3-do-4-let" TargetMode="External"/><Relationship Id="rId13" Type="http://schemas.openxmlformats.org/officeDocument/2006/relationships/hyperlink" Target="http://tdkarusel.ru/vdsh-7-011-010-komplekt-demonstracionnyh-plakatov-okruzhayushchiy-mir-3-4-goda" TargetMode="External"/><Relationship Id="rId18" Type="http://schemas.openxmlformats.org/officeDocument/2006/relationships/hyperlink" Target="http://tdkarusel.ru/vdsh-7-032-005-komplekt-demonstracionnyh-plakatov-razvitie-rechi-4-5-let" TargetMode="External"/><Relationship Id="rId26" Type="http://schemas.openxmlformats.org/officeDocument/2006/relationships/hyperlink" Target="http://sc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dkarusel.ru/vdsh-7-013-012-komplekt-demonstracionnyh-plakatov-zhivotnye-i-rasteniya-5-6-le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dkarusel.ru/vdsh-ekkz-7002-komplekt-kartochek-s-zadaniyami-uchimsya-nablyudat-i-zapominat-ot-3-do-4-let" TargetMode="External"/><Relationship Id="rId17" Type="http://schemas.openxmlformats.org/officeDocument/2006/relationships/hyperlink" Target="http://tdkarusel.ru/vdsh-rk-7065-komplekt-razreznyh-kartochek-obuchenie-chteniyu-i-pismu-5-7-let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ivalex.vistc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dkarusel.ru/vdsh-7-031-005-komplekt-demonstracionnyh-plakatov-razvitie-rechi-3-4-goda" TargetMode="External"/><Relationship Id="rId20" Type="http://schemas.openxmlformats.org/officeDocument/2006/relationships/hyperlink" Target="http://tdkarusel.ru/igrovye-trenazhery-i-dinamicheskie-posobiya/vdsh-t010-igrovoy-komplekt-dlya-gruppovyh-zanyatiy-s" TargetMode="External"/><Relationship Id="rId29" Type="http://schemas.openxmlformats.org/officeDocument/2006/relationships/hyperlink" Target="http://dob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dkarusel.ru/demonstracionnyy-i-razdatochnyy-material/razdatochnyy-material/vdsh-v001-komplekt-dinamicheskih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edu.rin.ru/preschool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dkarusel.ru/vdsh-km-5070-nabor-dlya-konstruirovaniya-i-modelirovaniya-matematika-5-7-let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://www.school.edu.ru/catalog.asp?cat_ob_no=145&amp;ob_no=10238&amp;oll.ob_no_to=" TargetMode="External"/><Relationship Id="rId10" Type="http://schemas.openxmlformats.org/officeDocument/2006/relationships/hyperlink" Target="http://tdkarusel.ru/vdsh-rk-6065-komplekt-razreznyh-kartochek-obuchenie-ustnomu-schetu-5-7-let" TargetMode="External"/><Relationship Id="rId19" Type="http://schemas.openxmlformats.org/officeDocument/2006/relationships/hyperlink" Target="http://tdkarusel.ru/vdsh-ekkz-7006-komplekt-kartochek-s-zadaniyami-uchimsya-nablyudat-i-zapominat-ot-4-do-5-let" TargetMode="External"/><Relationship Id="rId31" Type="http://schemas.openxmlformats.org/officeDocument/2006/relationships/hyperlink" Target="http://tanja-k.ch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dkarusel.ru/vdsh-7-021-008-komplekt-demonstracionnyh-plakatov-matematika-3-4-goda" TargetMode="External"/><Relationship Id="rId14" Type="http://schemas.openxmlformats.org/officeDocument/2006/relationships/hyperlink" Target="http://tdkarusel.ru/vdsh-rk-8065-komplekt-razreznyh-kartochek-okruzhayushchiy-mir-5-7-let" TargetMode="External"/><Relationship Id="rId22" Type="http://schemas.openxmlformats.org/officeDocument/2006/relationships/hyperlink" Target="http://tdkarusel.ru/vdsh-ekkz-7008-komplekt-kartochek-s-zadaniyami-razvivaem-tvorcheskie-sposobnosti-ot-4-do-5-let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malishi.ru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D7F1-3913-49A4-A3E6-0EE817F0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ырвало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cp:lastPrinted>2016-01-12T15:52:00Z</cp:lastPrinted>
  <dcterms:created xsi:type="dcterms:W3CDTF">2016-01-05T08:10:00Z</dcterms:created>
  <dcterms:modified xsi:type="dcterms:W3CDTF">2016-01-12T15:54:00Z</dcterms:modified>
</cp:coreProperties>
</file>